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9F54" w14:textId="1485F823" w:rsidR="002F41D1" w:rsidRPr="00A71DBA" w:rsidRDefault="002F4B61" w:rsidP="002F41D1">
      <w:pPr>
        <w:pStyle w:val="CM29"/>
        <w:spacing w:after="240"/>
        <w:jc w:val="center"/>
        <w:rPr>
          <w:rFonts w:ascii="Arial" w:hAnsi="Arial" w:cs="Helvetica"/>
          <w:b/>
          <w:bCs/>
          <w:color w:val="000000" w:themeColor="text1"/>
          <w:sz w:val="36"/>
          <w:szCs w:val="36"/>
        </w:rPr>
      </w:pPr>
      <w:r>
        <w:rPr>
          <w:rFonts w:ascii="Arial" w:hAnsi="Arial" w:cs="Helvetica"/>
          <w:b/>
          <w:bCs/>
          <w:color w:val="000000" w:themeColor="text1"/>
          <w:sz w:val="36"/>
          <w:szCs w:val="36"/>
        </w:rPr>
        <w:t>Ins</w:t>
      </w:r>
      <w:r w:rsidR="002F41D1" w:rsidRPr="00A71DBA">
        <w:rPr>
          <w:rFonts w:ascii="Arial" w:hAnsi="Arial" w:cs="Helvetica"/>
          <w:b/>
          <w:bCs/>
          <w:color w:val="000000" w:themeColor="text1"/>
          <w:sz w:val="36"/>
          <w:szCs w:val="36"/>
        </w:rPr>
        <w:t>tructions for Completing the</w:t>
      </w:r>
      <w:r w:rsidR="002F41D1" w:rsidRPr="00A71DBA">
        <w:rPr>
          <w:rFonts w:ascii="Arial" w:hAnsi="Arial" w:cs="Helvetica"/>
          <w:b/>
          <w:bCs/>
          <w:color w:val="000000" w:themeColor="text1"/>
          <w:sz w:val="36"/>
          <w:szCs w:val="36"/>
        </w:rPr>
        <w:br/>
        <w:t xml:space="preserve"> WFA Intent-to-Apply Form</w:t>
      </w:r>
    </w:p>
    <w:p w14:paraId="4EC12C89" w14:textId="77777777" w:rsidR="002F41D1" w:rsidRPr="00A71DBA" w:rsidRDefault="002F41D1" w:rsidP="002F41D1">
      <w:pPr>
        <w:widowControl w:val="0"/>
        <w:autoSpaceDE w:val="0"/>
        <w:autoSpaceDN w:val="0"/>
        <w:adjustRightInd w:val="0"/>
        <w:jc w:val="center"/>
        <w:rPr>
          <w:rFonts w:ascii="Goudy-Bold" w:hAnsi="Goudy-Bold"/>
          <w:b/>
          <w:bCs/>
          <w:color w:val="000000" w:themeColor="text1"/>
          <w:sz w:val="32"/>
        </w:rPr>
      </w:pPr>
    </w:p>
    <w:p w14:paraId="63D6677F" w14:textId="77777777" w:rsidR="002F41D1" w:rsidRPr="00A71DBA" w:rsidRDefault="002F41D1" w:rsidP="002F41D1">
      <w:pPr>
        <w:widowControl w:val="0"/>
        <w:numPr>
          <w:ilvl w:val="0"/>
          <w:numId w:val="24"/>
        </w:numPr>
        <w:autoSpaceDE w:val="0"/>
        <w:autoSpaceDN w:val="0"/>
        <w:adjustRightInd w:val="0"/>
        <w:spacing w:after="120"/>
        <w:ind w:right="288"/>
        <w:rPr>
          <w:rFonts w:ascii="Goudy-Bold" w:hAnsi="Goudy-Bold"/>
          <w:b/>
          <w:bCs/>
          <w:color w:val="000000" w:themeColor="text1"/>
        </w:rPr>
        <w:sectPr w:rsidR="002F41D1" w:rsidRPr="00A71DBA" w:rsidSect="002F41D1">
          <w:footerReference w:type="default" r:id="rId10"/>
          <w:pgSz w:w="12240" w:h="15840" w:code="1"/>
          <w:pgMar w:top="720" w:right="720" w:bottom="720" w:left="720" w:header="720" w:footer="720" w:gutter="0"/>
          <w:cols w:space="720"/>
          <w:formProt w:val="0"/>
          <w:docGrid w:linePitch="360"/>
        </w:sectPr>
      </w:pPr>
    </w:p>
    <w:p w14:paraId="334D6A46"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color w:val="000000" w:themeColor="text1"/>
          <w:sz w:val="20"/>
        </w:rPr>
      </w:pPr>
      <w:r w:rsidRPr="00A71DBA">
        <w:rPr>
          <w:rFonts w:ascii="Goudy-Bold" w:hAnsi="Goudy-Bold"/>
          <w:b/>
          <w:bCs/>
          <w:color w:val="000000" w:themeColor="text1"/>
        </w:rPr>
        <w:t xml:space="preserve">Applicant Organization: </w:t>
      </w:r>
      <w:r w:rsidRPr="00A71DBA">
        <w:rPr>
          <w:color w:val="000000" w:themeColor="text1"/>
          <w:sz w:val="20"/>
        </w:rPr>
        <w:t>Provide the official name, business address, and all other information requested for the organization applying for the Wisconsin Forward Award.</w:t>
      </w:r>
    </w:p>
    <w:p w14:paraId="3BF2D1ED"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color w:val="000000" w:themeColor="text1"/>
          <w:sz w:val="20"/>
        </w:rPr>
      </w:pPr>
      <w:r w:rsidRPr="00A71DBA">
        <w:rPr>
          <w:rFonts w:ascii="Goudy-Bold" w:hAnsi="Goudy-Bold"/>
          <w:b/>
          <w:bCs/>
          <w:color w:val="000000" w:themeColor="text1"/>
        </w:rPr>
        <w:t xml:space="preserve">Size of Organization: </w:t>
      </w:r>
      <w:r w:rsidRPr="00A71DBA">
        <w:rPr>
          <w:color w:val="000000" w:themeColor="text1"/>
          <w:sz w:val="20"/>
        </w:rPr>
        <w:t>Give the number of sites and the number of full-time equivalent employees of the applicant organization as of the date you submit the form. This refers to sites and employees within Wisconsin. A site is considered a single site if the organization has offices or other works areas located near each other and if the organization considers them one location for business and personnel purposes.</w:t>
      </w:r>
    </w:p>
    <w:p w14:paraId="6D6C4A69"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color w:val="000000" w:themeColor="text1"/>
          <w:sz w:val="20"/>
        </w:rPr>
      </w:pPr>
      <w:r w:rsidRPr="00A71DBA">
        <w:rPr>
          <w:rFonts w:ascii="Goudy-Bold" w:hAnsi="Goudy-Bold"/>
          <w:b/>
          <w:bCs/>
          <w:color w:val="000000" w:themeColor="text1"/>
        </w:rPr>
        <w:t xml:space="preserve">Organization Type: </w:t>
      </w:r>
      <w:r w:rsidRPr="00A71DBA">
        <w:rPr>
          <w:color w:val="000000" w:themeColor="text1"/>
          <w:sz w:val="20"/>
        </w:rPr>
        <w:t>Check the type of organization as applicable and whether the organization is applying as a government agency or 501</w:t>
      </w:r>
      <w:proofErr w:type="gramStart"/>
      <w:r w:rsidRPr="00A71DBA">
        <w:rPr>
          <w:color w:val="000000" w:themeColor="text1"/>
          <w:sz w:val="20"/>
        </w:rPr>
        <w:t>c(</w:t>
      </w:r>
      <w:proofErr w:type="gramEnd"/>
      <w:r w:rsidRPr="00A71DBA">
        <w:rPr>
          <w:color w:val="000000" w:themeColor="text1"/>
          <w:sz w:val="20"/>
        </w:rPr>
        <w:t>3) charitable organization. Indicate also which version of the WFA/Baldrige Excellence Framework you are using to complete your application.</w:t>
      </w:r>
    </w:p>
    <w:p w14:paraId="6E6F8BC3"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color w:val="000000" w:themeColor="text1"/>
          <w:sz w:val="20"/>
        </w:rPr>
      </w:pPr>
      <w:r w:rsidRPr="00A71DBA">
        <w:rPr>
          <w:rFonts w:ascii="Goudy-Bold" w:hAnsi="Goudy-Bold"/>
          <w:b/>
          <w:bCs/>
          <w:color w:val="000000" w:themeColor="text1"/>
        </w:rPr>
        <w:t xml:space="preserve">Highest Responsible Official: </w:t>
      </w:r>
      <w:r w:rsidRPr="00A71DBA">
        <w:rPr>
          <w:color w:val="000000" w:themeColor="text1"/>
          <w:sz w:val="20"/>
        </w:rPr>
        <w:t>Provide the name and all contact information requested for the highest responsible official of the applicant organization (Owner, Chair of the Board, President, CEO, Plant Manager, etc.). This is the person in Wisconsin with authority to commit your organization to the requirements of the Forward Award process.</w:t>
      </w:r>
    </w:p>
    <w:p w14:paraId="4851AE27"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color w:val="000000" w:themeColor="text1"/>
        </w:rPr>
      </w:pPr>
      <w:r w:rsidRPr="00A71DBA">
        <w:rPr>
          <w:rFonts w:ascii="Goudy-Bold" w:hAnsi="Goudy-Bold"/>
          <w:b/>
          <w:bCs/>
          <w:color w:val="000000" w:themeColor="text1"/>
        </w:rPr>
        <w:t xml:space="preserve">Official Organizational Contact: </w:t>
      </w:r>
      <w:r w:rsidRPr="00A71DBA">
        <w:rPr>
          <w:color w:val="000000" w:themeColor="text1"/>
          <w:sz w:val="20"/>
        </w:rPr>
        <w:t>Provide the name and all other information requested for the applicant organization official who will serve as the primary contact throughout the evaluation process. Please designate a person who is knowledgeable about your organization and your application who will be able to provide additional information, answer inquiries, and work with the WFA office and Examiner Team Leader to make site visit arrangements.</w:t>
      </w:r>
    </w:p>
    <w:p w14:paraId="0092E0D1"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ight="288"/>
        <w:rPr>
          <w:color w:val="000000" w:themeColor="text1"/>
          <w:sz w:val="20"/>
        </w:rPr>
      </w:pPr>
      <w:r w:rsidRPr="00A71DBA">
        <w:rPr>
          <w:rFonts w:ascii="Goudy-Bold" w:hAnsi="Goudy-Bold"/>
          <w:b/>
          <w:bCs/>
          <w:color w:val="000000" w:themeColor="text1"/>
        </w:rPr>
        <w:t>Applicant Description:</w:t>
      </w:r>
      <w:r w:rsidRPr="00A71DBA">
        <w:rPr>
          <w:rFonts w:ascii="Goudy-Bold" w:hAnsi="Goudy-Bold"/>
          <w:b/>
          <w:bCs/>
          <w:color w:val="000000" w:themeColor="text1"/>
        </w:rPr>
        <w:br/>
      </w:r>
      <w:r w:rsidRPr="00A71DBA">
        <w:rPr>
          <w:b/>
          <w:bCs/>
          <w:color w:val="000000" w:themeColor="text1"/>
          <w:sz w:val="22"/>
        </w:rPr>
        <w:t>Intent-to-Apply Supplementary Forms</w:t>
      </w:r>
      <w:r w:rsidRPr="00A71DBA">
        <w:rPr>
          <w:b/>
          <w:color w:val="000000" w:themeColor="text1"/>
          <w:sz w:val="22"/>
        </w:rPr>
        <w:t>:</w:t>
      </w:r>
      <w:r w:rsidRPr="00A71DBA">
        <w:rPr>
          <w:color w:val="000000" w:themeColor="text1"/>
          <w:sz w:val="22"/>
        </w:rPr>
        <w:t xml:space="preserve"> </w:t>
      </w:r>
      <w:r w:rsidRPr="00A71DBA">
        <w:rPr>
          <w:color w:val="000000" w:themeColor="text1"/>
          <w:sz w:val="20"/>
        </w:rPr>
        <w:t xml:space="preserve">All applicants must complete and include </w:t>
      </w:r>
      <w:r w:rsidRPr="00A71DBA">
        <w:rPr>
          <w:b/>
          <w:bCs/>
          <w:color w:val="000000" w:themeColor="text1"/>
          <w:sz w:val="20"/>
        </w:rPr>
        <w:t>Form A: Business Factors</w:t>
      </w:r>
      <w:r w:rsidRPr="00A71DBA">
        <w:rPr>
          <w:color w:val="000000" w:themeColor="text1"/>
          <w:sz w:val="20"/>
        </w:rPr>
        <w:t xml:space="preserve"> as a separate attachment. If you indicated in Section 2 that you have more than one site in Wisconsin, complete and attach </w:t>
      </w:r>
      <w:r w:rsidRPr="00A71DBA">
        <w:rPr>
          <w:b/>
          <w:bCs/>
          <w:color w:val="000000" w:themeColor="text1"/>
          <w:sz w:val="20"/>
        </w:rPr>
        <w:t>Form B: Site Listings</w:t>
      </w:r>
      <w:r w:rsidRPr="00A71DBA">
        <w:rPr>
          <w:color w:val="000000" w:themeColor="text1"/>
          <w:sz w:val="20"/>
        </w:rPr>
        <w:t xml:space="preserve">. If your organization is a subunit under a parent organization, complete and attach </w:t>
      </w:r>
      <w:r w:rsidRPr="00A71DBA">
        <w:rPr>
          <w:b/>
          <w:bCs/>
          <w:color w:val="000000" w:themeColor="text1"/>
          <w:sz w:val="20"/>
        </w:rPr>
        <w:t>Form C: Subunit Designation</w:t>
      </w:r>
      <w:r w:rsidRPr="00A71DBA">
        <w:rPr>
          <w:color w:val="000000" w:themeColor="text1"/>
          <w:sz w:val="20"/>
        </w:rPr>
        <w:t>. See the individual supplementary forms for more detailed information.</w:t>
      </w:r>
    </w:p>
    <w:p w14:paraId="1DC772D1" w14:textId="77777777" w:rsidR="002F41D1" w:rsidRPr="00A71DBA" w:rsidRDefault="002F41D1" w:rsidP="002F41D1">
      <w:pPr>
        <w:widowControl w:val="0"/>
        <w:autoSpaceDE w:val="0"/>
        <w:autoSpaceDN w:val="0"/>
        <w:adjustRightInd w:val="0"/>
        <w:ind w:left="360" w:right="288"/>
        <w:rPr>
          <w:color w:val="000000" w:themeColor="text1"/>
          <w:sz w:val="20"/>
        </w:rPr>
      </w:pPr>
      <w:r w:rsidRPr="00A71DBA">
        <w:rPr>
          <w:b/>
          <w:bCs/>
          <w:color w:val="000000" w:themeColor="text1"/>
          <w:sz w:val="22"/>
        </w:rPr>
        <w:t>Organizational Chart:</w:t>
      </w:r>
      <w:r w:rsidRPr="00A71DBA">
        <w:rPr>
          <w:color w:val="000000" w:themeColor="text1"/>
          <w:sz w:val="22"/>
        </w:rPr>
        <w:t xml:space="preserve"> </w:t>
      </w:r>
      <w:r w:rsidRPr="00A71DBA">
        <w:rPr>
          <w:color w:val="000000" w:themeColor="text1"/>
          <w:sz w:val="20"/>
        </w:rPr>
        <w:t>Include as a separate attachment a line and box organizational chart or charts for your organization. If your organization is a subunit of a larger organization, also attach a line and box organizational chart showing your organization’s relationship to the highest management level of the parent organization, including intervening levels. (See Form C for more details.)</w:t>
      </w:r>
    </w:p>
    <w:p w14:paraId="078C7AF2"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Pr>
          <w:color w:val="000000" w:themeColor="text1"/>
          <w:sz w:val="20"/>
        </w:rPr>
      </w:pPr>
      <w:r w:rsidRPr="00A71DBA">
        <w:rPr>
          <w:rFonts w:ascii="Goudy-Bold" w:hAnsi="Goudy-Bold"/>
          <w:b/>
          <w:bCs/>
          <w:color w:val="000000" w:themeColor="text1"/>
        </w:rPr>
        <w:br w:type="column"/>
      </w:r>
      <w:bookmarkStart w:id="0" w:name="Participation"/>
      <w:r w:rsidRPr="00A71DBA">
        <w:rPr>
          <w:rFonts w:ascii="Goudy-Bold" w:hAnsi="Goudy-Bold"/>
          <w:b/>
          <w:bCs/>
          <w:color w:val="000000" w:themeColor="text1"/>
        </w:rPr>
        <w:t>Participation in the Board of Examiners</w:t>
      </w:r>
      <w:bookmarkEnd w:id="0"/>
      <w:r w:rsidRPr="00A71DBA">
        <w:rPr>
          <w:rFonts w:ascii="Goudy-Bold" w:hAnsi="Goudy-Bold"/>
          <w:b/>
          <w:bCs/>
          <w:color w:val="000000" w:themeColor="text1"/>
        </w:rPr>
        <w:t xml:space="preserve">: </w:t>
      </w:r>
      <w:r w:rsidRPr="00A71DBA">
        <w:rPr>
          <w:color w:val="000000" w:themeColor="text1"/>
          <w:sz w:val="20"/>
        </w:rPr>
        <w:t>One of the best ways to gain knowledge of the Excellence Framework is to serve as an Examiner and see how the Framework have been applied to other, diverse organizations. Past applicant organizations have benefited from the perspective of a Baldrige-based Examiner, and WFA wants to make it as easy as possible to grant this benefit to applicants.</w:t>
      </w:r>
    </w:p>
    <w:p w14:paraId="33554BAD" w14:textId="77777777" w:rsidR="002F41D1" w:rsidRPr="00A71DBA" w:rsidRDefault="002F41D1" w:rsidP="002F41D1">
      <w:pPr>
        <w:widowControl w:val="0"/>
        <w:autoSpaceDE w:val="0"/>
        <w:autoSpaceDN w:val="0"/>
        <w:adjustRightInd w:val="0"/>
        <w:spacing w:after="120"/>
        <w:ind w:left="360"/>
        <w:rPr>
          <w:rFonts w:ascii="Goudy-Bold" w:hAnsi="Goudy-Bold"/>
          <w:bCs/>
          <w:color w:val="000000" w:themeColor="text1"/>
          <w:sz w:val="20"/>
          <w:szCs w:val="20"/>
        </w:rPr>
      </w:pPr>
      <w:r w:rsidRPr="00A71DBA">
        <w:rPr>
          <w:rFonts w:ascii="Goudy-Bold" w:hAnsi="Goudy-Bold"/>
          <w:bCs/>
          <w:color w:val="000000" w:themeColor="text1"/>
          <w:sz w:val="20"/>
          <w:szCs w:val="20"/>
        </w:rPr>
        <w:t>Indicate whether you’d like us to train one employee as an Examiner; we will follow up with this individual with information about training, review cycle dates, and give him or her Examiner application. We are happy to provide training free of charge to one employee of each applicant organization, but if your Examiner is unable to fulfill all requirements of the review schedule, we will invoice you $475, the value of Examiner training.</w:t>
      </w:r>
    </w:p>
    <w:p w14:paraId="6A44FF0E" w14:textId="77777777" w:rsidR="002F41D1" w:rsidRPr="00A71DBA" w:rsidRDefault="002F41D1" w:rsidP="002F41D1">
      <w:pPr>
        <w:widowControl w:val="0"/>
        <w:numPr>
          <w:ilvl w:val="0"/>
          <w:numId w:val="24"/>
        </w:numPr>
        <w:tabs>
          <w:tab w:val="clear" w:pos="720"/>
          <w:tab w:val="left" w:pos="360"/>
        </w:tabs>
        <w:autoSpaceDE w:val="0"/>
        <w:autoSpaceDN w:val="0"/>
        <w:adjustRightInd w:val="0"/>
        <w:spacing w:after="120"/>
        <w:ind w:left="360"/>
        <w:rPr>
          <w:rFonts w:ascii="Goudy-Bold" w:hAnsi="Goudy-Bold"/>
          <w:b/>
          <w:bCs/>
          <w:color w:val="000000" w:themeColor="text1"/>
        </w:rPr>
      </w:pPr>
      <w:r w:rsidRPr="00A71DBA">
        <w:rPr>
          <w:rFonts w:ascii="Goudy-Bold" w:hAnsi="Goudy-Bold"/>
          <w:b/>
          <w:bCs/>
          <w:color w:val="000000" w:themeColor="text1"/>
        </w:rPr>
        <w:t xml:space="preserve">Assurances and Authorization: </w:t>
      </w:r>
      <w:r w:rsidRPr="00A71DBA">
        <w:rPr>
          <w:color w:val="000000" w:themeColor="text1"/>
          <w:sz w:val="20"/>
        </w:rPr>
        <w:t>The signature of your organization’s highest responsible official in Wisconsin or designee is required. This indicates that your organization is a good citizen and will comply with the terms and conditions associated with being a Forward Award participant and award recipient</w:t>
      </w:r>
      <w:r w:rsidRPr="00A71DBA">
        <w:rPr>
          <w:color w:val="000000" w:themeColor="text1"/>
          <w:sz w:val="22"/>
        </w:rPr>
        <w:t>.</w:t>
      </w:r>
    </w:p>
    <w:p w14:paraId="73F99E0D" w14:textId="77777777" w:rsidR="002F41D1" w:rsidRPr="00A71DBA" w:rsidRDefault="002F41D1" w:rsidP="002F41D1">
      <w:pPr>
        <w:widowControl w:val="0"/>
        <w:autoSpaceDE w:val="0"/>
        <w:autoSpaceDN w:val="0"/>
        <w:adjustRightInd w:val="0"/>
        <w:rPr>
          <w:rFonts w:ascii="Goudy-Bold" w:hAnsi="Goudy-Bold"/>
          <w:b/>
          <w:bCs/>
          <w:color w:val="000000" w:themeColor="text1"/>
          <w:sz w:val="14"/>
        </w:rPr>
      </w:pPr>
    </w:p>
    <w:p w14:paraId="4A3158B3" w14:textId="77777777" w:rsidR="002F41D1" w:rsidRPr="00A71DBA" w:rsidRDefault="002F41D1" w:rsidP="002F41D1">
      <w:pPr>
        <w:widowControl w:val="0"/>
        <w:autoSpaceDE w:val="0"/>
        <w:autoSpaceDN w:val="0"/>
        <w:adjustRightInd w:val="0"/>
        <w:rPr>
          <w:color w:val="000000" w:themeColor="text1"/>
          <w:sz w:val="20"/>
        </w:rPr>
      </w:pPr>
      <w:r w:rsidRPr="00A71DBA">
        <w:rPr>
          <w:rFonts w:ascii="Goudy-Bold" w:hAnsi="Goudy-Bold"/>
          <w:b/>
          <w:bCs/>
          <w:color w:val="000000" w:themeColor="text1"/>
        </w:rPr>
        <w:t xml:space="preserve">Mailing Checklist: </w:t>
      </w:r>
      <w:r w:rsidRPr="00A71DBA">
        <w:rPr>
          <w:color w:val="000000" w:themeColor="text1"/>
          <w:sz w:val="20"/>
        </w:rPr>
        <w:t>The preparer of the Intent-to-Apply packet should review this checklist to ensure that all required items are included in the mailing package. Form B and/or Form C may not be applicable to your organization and therefore not included. A cover letter on organizational letterhead should accompany the Intent-to-Apply Packet.</w:t>
      </w:r>
    </w:p>
    <w:p w14:paraId="6224AE28" w14:textId="77777777" w:rsidR="002F41D1" w:rsidRPr="00A71DBA" w:rsidRDefault="002F41D1" w:rsidP="002F41D1">
      <w:pPr>
        <w:pStyle w:val="CM30"/>
        <w:pBdr>
          <w:top w:val="single" w:sz="4" w:space="1" w:color="auto"/>
        </w:pBdr>
        <w:spacing w:before="180"/>
        <w:rPr>
          <w:rFonts w:ascii="Arial Narrow" w:hAnsi="Arial Narrow" w:cs="Arial"/>
          <w:b/>
          <w:bCs/>
          <w:color w:val="000000" w:themeColor="text1"/>
          <w:sz w:val="26"/>
          <w:szCs w:val="26"/>
        </w:rPr>
      </w:pPr>
      <w:r w:rsidRPr="00A71DBA">
        <w:rPr>
          <w:rFonts w:ascii="Arial Narrow" w:hAnsi="Arial Narrow" w:cs="Arial"/>
          <w:b/>
          <w:bCs/>
          <w:color w:val="000000" w:themeColor="text1"/>
          <w:sz w:val="26"/>
          <w:szCs w:val="26"/>
        </w:rPr>
        <w:t>Important Information</w:t>
      </w:r>
    </w:p>
    <w:p w14:paraId="343A1A49" w14:textId="77777777" w:rsidR="002F41D1" w:rsidRPr="00A71DBA" w:rsidRDefault="002F41D1" w:rsidP="002F41D1">
      <w:pPr>
        <w:widowControl w:val="0"/>
        <w:autoSpaceDE w:val="0"/>
        <w:autoSpaceDN w:val="0"/>
        <w:adjustRightInd w:val="0"/>
        <w:rPr>
          <w:color w:val="000000" w:themeColor="text1"/>
          <w:sz w:val="12"/>
        </w:rPr>
      </w:pPr>
    </w:p>
    <w:p w14:paraId="340F2F9F" w14:textId="77777777" w:rsidR="002F41D1" w:rsidRPr="00A71DBA" w:rsidRDefault="002F41D1" w:rsidP="002F41D1">
      <w:pPr>
        <w:widowControl w:val="0"/>
        <w:tabs>
          <w:tab w:val="left" w:pos="2340"/>
        </w:tabs>
        <w:autoSpaceDE w:val="0"/>
        <w:autoSpaceDN w:val="0"/>
        <w:adjustRightInd w:val="0"/>
        <w:rPr>
          <w:b/>
          <w:color w:val="000000" w:themeColor="text1"/>
          <w:sz w:val="20"/>
        </w:rPr>
      </w:pPr>
      <w:r w:rsidRPr="00A71DBA">
        <w:rPr>
          <w:color w:val="000000" w:themeColor="text1"/>
          <w:sz w:val="20"/>
        </w:rPr>
        <w:t>A non-refundable $300.00 fee is required. Checks should be made payable to the Wisconsin Center for Performance Excellence.  You may send payment to info@wisquality.org at PayPal.com if you prefer to pay via credit card</w:t>
      </w:r>
      <w:r w:rsidRPr="00A71DBA">
        <w:rPr>
          <w:b/>
          <w:color w:val="000000" w:themeColor="text1"/>
          <w:sz w:val="20"/>
        </w:rPr>
        <w:t xml:space="preserve">. </w:t>
      </w:r>
    </w:p>
    <w:p w14:paraId="45A2BD14" w14:textId="77777777" w:rsidR="002F41D1" w:rsidRPr="00A71DBA" w:rsidRDefault="002F41D1" w:rsidP="002F41D1">
      <w:pPr>
        <w:widowControl w:val="0"/>
        <w:autoSpaceDE w:val="0"/>
        <w:autoSpaceDN w:val="0"/>
        <w:adjustRightInd w:val="0"/>
        <w:rPr>
          <w:color w:val="000000" w:themeColor="text1"/>
          <w:sz w:val="12"/>
        </w:rPr>
      </w:pPr>
    </w:p>
    <w:p w14:paraId="0F3C8BB3" w14:textId="77777777" w:rsidR="002F41D1" w:rsidRPr="00A71DBA" w:rsidRDefault="002F41D1" w:rsidP="002F41D1">
      <w:pPr>
        <w:widowControl w:val="0"/>
        <w:autoSpaceDE w:val="0"/>
        <w:autoSpaceDN w:val="0"/>
        <w:adjustRightInd w:val="0"/>
        <w:rPr>
          <w:color w:val="000000" w:themeColor="text1"/>
          <w:sz w:val="20"/>
        </w:rPr>
      </w:pPr>
      <w:r w:rsidRPr="00A71DBA">
        <w:rPr>
          <w:color w:val="000000" w:themeColor="text1"/>
          <w:sz w:val="20"/>
        </w:rPr>
        <w:t>Mail the Intent-to-Apply Packet and your check to:</w:t>
      </w:r>
    </w:p>
    <w:p w14:paraId="20C806EE" w14:textId="77777777" w:rsidR="002F41D1" w:rsidRPr="00A71DBA" w:rsidRDefault="002F41D1" w:rsidP="002F41D1">
      <w:pPr>
        <w:widowControl w:val="0"/>
        <w:autoSpaceDE w:val="0"/>
        <w:autoSpaceDN w:val="0"/>
        <w:adjustRightInd w:val="0"/>
        <w:rPr>
          <w:color w:val="000000" w:themeColor="text1"/>
          <w:sz w:val="20"/>
        </w:rPr>
      </w:pPr>
    </w:p>
    <w:p w14:paraId="34BE9514" w14:textId="77777777" w:rsidR="002F41D1" w:rsidRPr="00A71DBA" w:rsidRDefault="002F41D1" w:rsidP="002F41D1">
      <w:pPr>
        <w:widowControl w:val="0"/>
        <w:autoSpaceDE w:val="0"/>
        <w:autoSpaceDN w:val="0"/>
        <w:adjustRightInd w:val="0"/>
        <w:ind w:left="720"/>
        <w:rPr>
          <w:b/>
          <w:bCs/>
          <w:color w:val="000000" w:themeColor="text1"/>
          <w:sz w:val="20"/>
        </w:rPr>
      </w:pPr>
      <w:r w:rsidRPr="00A71DBA">
        <w:rPr>
          <w:b/>
          <w:bCs/>
          <w:color w:val="000000" w:themeColor="text1"/>
          <w:sz w:val="20"/>
        </w:rPr>
        <w:t>Wisconsin Forward Award, Inc.</w:t>
      </w:r>
    </w:p>
    <w:p w14:paraId="0E69F816" w14:textId="77777777" w:rsidR="002F41D1" w:rsidRPr="00A71DBA" w:rsidRDefault="002F41D1" w:rsidP="002F41D1">
      <w:pPr>
        <w:widowControl w:val="0"/>
        <w:autoSpaceDE w:val="0"/>
        <w:autoSpaceDN w:val="0"/>
        <w:adjustRightInd w:val="0"/>
        <w:ind w:left="720"/>
        <w:rPr>
          <w:b/>
          <w:bCs/>
          <w:color w:val="000000" w:themeColor="text1"/>
          <w:sz w:val="20"/>
        </w:rPr>
      </w:pPr>
      <w:r w:rsidRPr="00A71DBA">
        <w:rPr>
          <w:b/>
          <w:bCs/>
          <w:color w:val="000000" w:themeColor="text1"/>
          <w:sz w:val="20"/>
        </w:rPr>
        <w:t>c/o Wisconsin Center for Performance Excellence</w:t>
      </w:r>
    </w:p>
    <w:p w14:paraId="125F12FA" w14:textId="77777777" w:rsidR="002F41D1" w:rsidRPr="00A71DBA" w:rsidRDefault="002F41D1" w:rsidP="002F41D1">
      <w:pPr>
        <w:widowControl w:val="0"/>
        <w:autoSpaceDE w:val="0"/>
        <w:autoSpaceDN w:val="0"/>
        <w:adjustRightInd w:val="0"/>
        <w:ind w:left="720"/>
        <w:rPr>
          <w:b/>
          <w:bCs/>
          <w:color w:val="000000" w:themeColor="text1"/>
          <w:sz w:val="20"/>
        </w:rPr>
      </w:pPr>
      <w:r w:rsidRPr="00A71DBA">
        <w:rPr>
          <w:b/>
          <w:bCs/>
          <w:color w:val="000000" w:themeColor="text1"/>
          <w:sz w:val="20"/>
        </w:rPr>
        <w:t>2909 Landmark Place</w:t>
      </w:r>
    </w:p>
    <w:p w14:paraId="6467B006" w14:textId="77777777" w:rsidR="002F41D1" w:rsidRPr="00A71DBA" w:rsidRDefault="002F41D1" w:rsidP="002F41D1">
      <w:pPr>
        <w:widowControl w:val="0"/>
        <w:autoSpaceDE w:val="0"/>
        <w:autoSpaceDN w:val="0"/>
        <w:adjustRightInd w:val="0"/>
        <w:ind w:left="720"/>
        <w:rPr>
          <w:rFonts w:ascii="Goudy-Bold" w:hAnsi="Goudy-Bold"/>
          <w:b/>
          <w:bCs/>
          <w:color w:val="000000" w:themeColor="text1"/>
          <w:sz w:val="20"/>
        </w:rPr>
      </w:pPr>
      <w:r w:rsidRPr="00A71DBA">
        <w:rPr>
          <w:b/>
          <w:bCs/>
          <w:color w:val="000000" w:themeColor="text1"/>
          <w:sz w:val="20"/>
        </w:rPr>
        <w:t>Madison, WI 53713</w:t>
      </w:r>
    </w:p>
    <w:p w14:paraId="78D8C0A6" w14:textId="77777777" w:rsidR="002F41D1" w:rsidRPr="00A71DBA" w:rsidRDefault="002F41D1" w:rsidP="002F41D1">
      <w:pPr>
        <w:rPr>
          <w:color w:val="000000" w:themeColor="text1"/>
        </w:rPr>
        <w:sectPr w:rsidR="002F41D1" w:rsidRPr="00A71DBA" w:rsidSect="00E51828">
          <w:type w:val="continuous"/>
          <w:pgSz w:w="12240" w:h="15840" w:code="1"/>
          <w:pgMar w:top="720" w:right="720" w:bottom="720" w:left="720" w:header="720" w:footer="720" w:gutter="0"/>
          <w:cols w:num="2" w:space="720" w:equalWidth="0">
            <w:col w:w="5760" w:space="360"/>
            <w:col w:w="4680"/>
          </w:cols>
          <w:formProt w:val="0"/>
          <w:docGrid w:linePitch="360"/>
        </w:sectPr>
      </w:pPr>
    </w:p>
    <w:p w14:paraId="2E63A4C8" w14:textId="77777777" w:rsidR="002F41D1" w:rsidRPr="00A71DBA" w:rsidRDefault="002F41D1" w:rsidP="002F41D1">
      <w:pPr>
        <w:pStyle w:val="CM29"/>
        <w:spacing w:after="240"/>
        <w:jc w:val="center"/>
        <w:rPr>
          <w:rFonts w:ascii="Arial" w:hAnsi="Arial" w:cs="Helvetica"/>
          <w:b/>
          <w:bCs/>
          <w:color w:val="000000" w:themeColor="text1"/>
          <w:sz w:val="36"/>
          <w:szCs w:val="36"/>
        </w:rPr>
      </w:pPr>
      <w:r w:rsidRPr="00A71DBA">
        <w:rPr>
          <w:color w:val="000000" w:themeColor="text1"/>
          <w:sz w:val="28"/>
        </w:rPr>
        <w:br w:type="page"/>
      </w:r>
      <w:r w:rsidRPr="00A71DBA">
        <w:rPr>
          <w:rFonts w:ascii="Arial" w:hAnsi="Arial" w:cs="Helvetica"/>
          <w:b/>
          <w:bCs/>
          <w:color w:val="000000" w:themeColor="text1"/>
          <w:sz w:val="36"/>
          <w:szCs w:val="36"/>
        </w:rPr>
        <w:lastRenderedPageBreak/>
        <w:t>Intent-to-Apply Form</w:t>
      </w:r>
    </w:p>
    <w:p w14:paraId="3FB54587" w14:textId="77777777" w:rsidR="002F41D1" w:rsidRPr="00A71DBA" w:rsidRDefault="002F41D1" w:rsidP="002F41D1">
      <w:pPr>
        <w:pStyle w:val="CM29"/>
        <w:spacing w:after="240"/>
        <w:jc w:val="center"/>
        <w:rPr>
          <w:rFonts w:ascii="Arial" w:hAnsi="Arial" w:cs="Helvetica"/>
          <w:b/>
          <w:bCs/>
          <w:color w:val="000000" w:themeColor="text1"/>
          <w:sz w:val="36"/>
          <w:szCs w:val="36"/>
        </w:rPr>
        <w:sectPr w:rsidR="002F41D1" w:rsidRPr="00A71DBA" w:rsidSect="00D1216B">
          <w:type w:val="continuous"/>
          <w:pgSz w:w="12240" w:h="15840" w:code="1"/>
          <w:pgMar w:top="720" w:right="720" w:bottom="720" w:left="720" w:header="720" w:footer="432" w:gutter="0"/>
          <w:cols w:space="720" w:equalWidth="0">
            <w:col w:w="10800" w:space="720"/>
          </w:cols>
          <w:titlePg/>
          <w:docGrid w:linePitch="360"/>
        </w:sectPr>
      </w:pPr>
    </w:p>
    <w:p w14:paraId="283920B7" w14:textId="77777777" w:rsidR="002F41D1" w:rsidRPr="00A71DBA" w:rsidRDefault="002F41D1" w:rsidP="002F41D1">
      <w:pPr>
        <w:widowControl w:val="0"/>
        <w:autoSpaceDE w:val="0"/>
        <w:autoSpaceDN w:val="0"/>
        <w:adjustRightInd w:val="0"/>
        <w:spacing w:after="60"/>
        <w:rPr>
          <w:rFonts w:ascii="Arial" w:hAnsi="Arial" w:cs="Arial"/>
          <w:b/>
          <w:bCs/>
          <w:color w:val="000000" w:themeColor="text1"/>
          <w:sz w:val="2"/>
          <w:szCs w:val="18"/>
        </w:rPr>
      </w:pPr>
    </w:p>
    <w:p w14:paraId="32A8C9B3"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000000" w:themeColor="text1"/>
          <w:sz w:val="2"/>
          <w:szCs w:val="18"/>
        </w:rPr>
      </w:pPr>
    </w:p>
    <w:p w14:paraId="104E9ADE" w14:textId="77777777" w:rsidR="002F41D1" w:rsidRPr="00A71DBA" w:rsidRDefault="002F41D1" w:rsidP="002F41D1">
      <w:pPr>
        <w:widowControl w:val="0"/>
        <w:shd w:val="clear" w:color="auto" w:fill="000080"/>
        <w:autoSpaceDE w:val="0"/>
        <w:autoSpaceDN w:val="0"/>
        <w:adjustRightInd w:val="0"/>
        <w:spacing w:before="40" w:after="40"/>
        <w:rPr>
          <w:rFonts w:ascii="Arial" w:hAnsi="Arial" w:cs="Arial"/>
          <w:b/>
          <w:bCs/>
          <w:color w:val="000000" w:themeColor="text1"/>
          <w:sz w:val="18"/>
          <w:szCs w:val="18"/>
        </w:rPr>
      </w:pPr>
      <w:r w:rsidRPr="00A71DBA">
        <w:rPr>
          <w:rFonts w:ascii="Arial" w:hAnsi="Arial" w:cs="Arial"/>
          <w:b/>
          <w:bCs/>
          <w:color w:val="FFFFFF" w:themeColor="background1"/>
          <w:sz w:val="18"/>
          <w:szCs w:val="18"/>
        </w:rPr>
        <w:t>1. APPLICANT ORGANIZATION</w:t>
      </w:r>
    </w:p>
    <w:p w14:paraId="3297EB06"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000000" w:themeColor="text1"/>
          <w:sz w:val="2"/>
          <w:szCs w:val="18"/>
        </w:rPr>
      </w:pPr>
    </w:p>
    <w:p w14:paraId="09201DC0" w14:textId="7ABF0AB8" w:rsidR="002F41D1" w:rsidRPr="00A71DBA" w:rsidRDefault="002F41D1" w:rsidP="002F41D1">
      <w:pPr>
        <w:widowControl w:val="0"/>
        <w:autoSpaceDE w:val="0"/>
        <w:autoSpaceDN w:val="0"/>
        <w:adjustRightInd w:val="0"/>
        <w:rPr>
          <w:rFonts w:ascii="Arial" w:hAnsi="Arial" w:cs="Arial"/>
          <w:b/>
          <w:bCs/>
          <w:color w:val="000000" w:themeColor="text1"/>
          <w:spacing w:val="10"/>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0288" behindDoc="0" locked="0" layoutInCell="1" allowOverlap="1" wp14:anchorId="6688D98E" wp14:editId="0CC849AC">
                <wp:simplePos x="0" y="0"/>
                <wp:positionH relativeFrom="column">
                  <wp:posOffset>0</wp:posOffset>
                </wp:positionH>
                <wp:positionV relativeFrom="paragraph">
                  <wp:posOffset>106680</wp:posOffset>
                </wp:positionV>
                <wp:extent cx="2971800" cy="0"/>
                <wp:effectExtent l="9525" t="5080" r="9525"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4958"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"/>
            </w:pict>
          </mc:Fallback>
        </mc:AlternateContent>
      </w:r>
      <w:bookmarkStart w:id="1" w:name="Text22"/>
      <w:r w:rsidRPr="00A71DBA">
        <w:rPr>
          <w:rFonts w:ascii="Arial" w:hAnsi="Arial" w:cs="Arial"/>
          <w:b/>
          <w:bCs/>
          <w:noProof/>
          <w:color w:val="000000" w:themeColor="text1"/>
          <w:spacing w:val="10"/>
          <w:sz w:val="16"/>
          <w:szCs w:val="16"/>
        </w:rPr>
        <w:fldChar w:fldCharType="begin">
          <w:ffData>
            <w:name w:val="Text22"/>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1"/>
    </w:p>
    <w:p w14:paraId="3021F6B0" w14:textId="77777777" w:rsidR="002F41D1" w:rsidRPr="00A71DBA" w:rsidRDefault="002F41D1" w:rsidP="002F41D1">
      <w:pPr>
        <w:widowControl w:val="0"/>
        <w:autoSpaceDE w:val="0"/>
        <w:autoSpaceDN w:val="0"/>
        <w:adjustRightInd w:val="0"/>
        <w:spacing w:after="100"/>
        <w:rPr>
          <w:color w:val="000000" w:themeColor="text1"/>
          <w:sz w:val="16"/>
          <w:szCs w:val="16"/>
        </w:rPr>
      </w:pPr>
      <w:r w:rsidRPr="00A71DBA">
        <w:rPr>
          <w:color w:val="000000" w:themeColor="text1"/>
          <w:sz w:val="16"/>
          <w:szCs w:val="16"/>
        </w:rPr>
        <w:t>Applicant Organization Official Name</w:t>
      </w:r>
    </w:p>
    <w:p w14:paraId="220190A9" w14:textId="5130B8B3"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1312" behindDoc="0" locked="0" layoutInCell="1" allowOverlap="1" wp14:anchorId="2B0F038A" wp14:editId="5A5A31AE">
                <wp:simplePos x="0" y="0"/>
                <wp:positionH relativeFrom="column">
                  <wp:posOffset>0</wp:posOffset>
                </wp:positionH>
                <wp:positionV relativeFrom="paragraph">
                  <wp:posOffset>116840</wp:posOffset>
                </wp:positionV>
                <wp:extent cx="2971800" cy="0"/>
                <wp:effectExtent l="9525" t="762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F32E"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"/>
            </w:pict>
          </mc:Fallback>
        </mc:AlternateContent>
      </w:r>
      <w:r w:rsidRPr="00A71DBA">
        <w:rPr>
          <w:rFonts w:ascii="Arial" w:hAnsi="Arial" w:cs="Arial"/>
          <w:b/>
          <w:bCs/>
          <w:noProof/>
          <w:color w:val="000000" w:themeColor="text1"/>
          <w:spacing w:val="10"/>
          <w:sz w:val="16"/>
          <w:szCs w:val="16"/>
        </w:rPr>
        <w:fldChar w:fldCharType="begin">
          <w:ffData>
            <w:name w:val="Text2"/>
            <w:enabled/>
            <w:calcOnExit w:val="0"/>
            <w:textInput/>
          </w:ffData>
        </w:fldChar>
      </w:r>
      <w:bookmarkStart w:id="2" w:name="Text2"/>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2"/>
    </w:p>
    <w:p w14:paraId="31176B41" w14:textId="77777777" w:rsidR="002F41D1" w:rsidRPr="00A71DBA" w:rsidRDefault="002F41D1" w:rsidP="002F41D1">
      <w:pPr>
        <w:widowControl w:val="0"/>
        <w:autoSpaceDE w:val="0"/>
        <w:autoSpaceDN w:val="0"/>
        <w:adjustRightInd w:val="0"/>
        <w:spacing w:after="100"/>
        <w:rPr>
          <w:color w:val="000000" w:themeColor="text1"/>
          <w:sz w:val="16"/>
          <w:szCs w:val="16"/>
        </w:rPr>
      </w:pPr>
      <w:r w:rsidRPr="00A71DBA">
        <w:rPr>
          <w:color w:val="000000" w:themeColor="text1"/>
          <w:sz w:val="16"/>
          <w:szCs w:val="16"/>
        </w:rPr>
        <w:t>Other or Previous Applicant Organization Name</w:t>
      </w:r>
    </w:p>
    <w:p w14:paraId="6A7A5781" w14:textId="4B53E490"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2336" behindDoc="0" locked="0" layoutInCell="1" allowOverlap="1" wp14:anchorId="7A078EA2" wp14:editId="3E7C8DAC">
                <wp:simplePos x="0" y="0"/>
                <wp:positionH relativeFrom="column">
                  <wp:posOffset>0</wp:posOffset>
                </wp:positionH>
                <wp:positionV relativeFrom="paragraph">
                  <wp:posOffset>110490</wp:posOffset>
                </wp:positionV>
                <wp:extent cx="2971800" cy="0"/>
                <wp:effectExtent l="9525" t="12700" r="9525"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DA5D"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"/>
            </w:pict>
          </mc:Fallback>
        </mc:AlternateContent>
      </w:r>
      <w:r w:rsidRPr="00A71DBA">
        <w:rPr>
          <w:rFonts w:ascii="Arial" w:hAnsi="Arial" w:cs="Arial"/>
          <w:b/>
          <w:bCs/>
          <w:noProof/>
          <w:color w:val="000000" w:themeColor="text1"/>
          <w:spacing w:val="10"/>
          <w:sz w:val="16"/>
          <w:szCs w:val="16"/>
        </w:rPr>
        <w:fldChar w:fldCharType="begin">
          <w:ffData>
            <w:name w:val="Text3"/>
            <w:enabled/>
            <w:calcOnExit w:val="0"/>
            <w:textInput/>
          </w:ffData>
        </w:fldChar>
      </w:r>
      <w:bookmarkStart w:id="3" w:name="Text3"/>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3"/>
    </w:p>
    <w:p w14:paraId="727BE739" w14:textId="77777777" w:rsidR="002F41D1" w:rsidRPr="00A71DBA" w:rsidRDefault="002F41D1" w:rsidP="002F41D1">
      <w:pPr>
        <w:widowControl w:val="0"/>
        <w:autoSpaceDE w:val="0"/>
        <w:autoSpaceDN w:val="0"/>
        <w:adjustRightInd w:val="0"/>
        <w:spacing w:after="100"/>
        <w:rPr>
          <w:color w:val="000000" w:themeColor="text1"/>
          <w:sz w:val="16"/>
          <w:szCs w:val="16"/>
        </w:rPr>
      </w:pPr>
      <w:r w:rsidRPr="00A71DBA">
        <w:rPr>
          <w:color w:val="000000" w:themeColor="text1"/>
          <w:sz w:val="16"/>
          <w:szCs w:val="16"/>
        </w:rPr>
        <w:t>Applicant Organization Headquarters Street Address</w:t>
      </w:r>
    </w:p>
    <w:p w14:paraId="16625D1C" w14:textId="77777777" w:rsidR="002F41D1" w:rsidRPr="00A71DBA" w:rsidRDefault="002F41D1" w:rsidP="002F41D1">
      <w:pPr>
        <w:widowControl w:val="0"/>
        <w:tabs>
          <w:tab w:val="left" w:pos="1800"/>
          <w:tab w:val="left" w:pos="3420"/>
        </w:tabs>
        <w:autoSpaceDE w:val="0"/>
        <w:autoSpaceDN w:val="0"/>
        <w:adjustRightInd w:val="0"/>
        <w:rPr>
          <w:rFonts w:ascii="Arial" w:hAnsi="Arial" w:cs="Arial"/>
          <w:b/>
          <w:bCs/>
          <w:color w:val="000000" w:themeColor="text1"/>
          <w:spacing w:val="10"/>
          <w:sz w:val="16"/>
          <w:szCs w:val="16"/>
        </w:rPr>
      </w:pPr>
      <w:r w:rsidRPr="00A71DBA">
        <w:rPr>
          <w:rFonts w:ascii="Arial" w:hAnsi="Arial" w:cs="Arial"/>
          <w:b/>
          <w:bCs/>
          <w:noProof/>
          <w:color w:val="000000" w:themeColor="text1"/>
          <w:spacing w:val="10"/>
          <w:sz w:val="16"/>
          <w:szCs w:val="16"/>
        </w:rPr>
        <w:fldChar w:fldCharType="begin">
          <w:ffData>
            <w:name w:val="Text4"/>
            <w:enabled/>
            <w:calcOnExit w:val="0"/>
            <w:textInput/>
          </w:ffData>
        </w:fldChar>
      </w:r>
      <w:bookmarkStart w:id="4" w:name="Text4"/>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4"/>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5"/>
            <w:enabled/>
            <w:calcOnExit w:val="0"/>
            <w:textInput/>
          </w:ffData>
        </w:fldChar>
      </w:r>
      <w:bookmarkStart w:id="5" w:name="Text5"/>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5"/>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6"/>
            <w:enabled/>
            <w:calcOnExit w:val="0"/>
            <w:textInput/>
          </w:ffData>
        </w:fldChar>
      </w:r>
      <w:bookmarkStart w:id="6" w:name="Text6"/>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6"/>
    </w:p>
    <w:p w14:paraId="569AC81F" w14:textId="33B58249" w:rsidR="002F41D1" w:rsidRPr="00A71DBA" w:rsidRDefault="002F41D1" w:rsidP="002F41D1">
      <w:pPr>
        <w:widowControl w:val="0"/>
        <w:tabs>
          <w:tab w:val="left" w:pos="1800"/>
          <w:tab w:val="left" w:pos="3420"/>
        </w:tabs>
        <w:autoSpaceDE w:val="0"/>
        <w:autoSpaceDN w:val="0"/>
        <w:adjustRightInd w:val="0"/>
        <w:rPr>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3360" behindDoc="0" locked="0" layoutInCell="1" allowOverlap="1" wp14:anchorId="0EF7E453" wp14:editId="4D28DD10">
                <wp:simplePos x="0" y="0"/>
                <wp:positionH relativeFrom="column">
                  <wp:posOffset>6350</wp:posOffset>
                </wp:positionH>
                <wp:positionV relativeFrom="paragraph">
                  <wp:posOffset>2540</wp:posOffset>
                </wp:positionV>
                <wp:extent cx="2971800" cy="0"/>
                <wp:effectExtent l="6350" t="13970" r="1270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2C9AC"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"/>
            </w:pict>
          </mc:Fallback>
        </mc:AlternateContent>
      </w:r>
      <w:r w:rsidRPr="00A71DBA">
        <w:rPr>
          <w:color w:val="000000" w:themeColor="text1"/>
          <w:sz w:val="16"/>
          <w:szCs w:val="16"/>
        </w:rPr>
        <w:t xml:space="preserve">City </w:t>
      </w:r>
      <w:r w:rsidRPr="00A71DBA">
        <w:rPr>
          <w:color w:val="000000" w:themeColor="text1"/>
          <w:sz w:val="16"/>
          <w:szCs w:val="16"/>
        </w:rPr>
        <w:tab/>
        <w:t xml:space="preserve">County </w:t>
      </w:r>
      <w:r w:rsidRPr="00A71DBA">
        <w:rPr>
          <w:color w:val="000000" w:themeColor="text1"/>
          <w:sz w:val="16"/>
          <w:szCs w:val="16"/>
        </w:rPr>
        <w:tab/>
        <w:t>ZIP Code</w:t>
      </w:r>
    </w:p>
    <w:p w14:paraId="0996DE0A" w14:textId="77777777" w:rsidR="002F41D1" w:rsidRPr="00A71DBA" w:rsidRDefault="002F41D1" w:rsidP="002F41D1">
      <w:pPr>
        <w:widowControl w:val="0"/>
        <w:shd w:val="clear" w:color="auto" w:fill="000080"/>
        <w:autoSpaceDE w:val="0"/>
        <w:autoSpaceDN w:val="0"/>
        <w:adjustRightInd w:val="0"/>
        <w:spacing w:after="60"/>
        <w:rPr>
          <w:rFonts w:ascii="Arial" w:hAnsi="Arial" w:cs="Arial"/>
          <w:b/>
          <w:bCs/>
          <w:color w:val="000000" w:themeColor="text1"/>
          <w:sz w:val="2"/>
          <w:szCs w:val="18"/>
        </w:rPr>
      </w:pPr>
    </w:p>
    <w:p w14:paraId="7BD0D9C8" w14:textId="77777777" w:rsidR="002F41D1" w:rsidRPr="00A71DBA" w:rsidRDefault="002F41D1" w:rsidP="002F41D1">
      <w:pPr>
        <w:widowControl w:val="0"/>
        <w:shd w:val="clear" w:color="auto" w:fill="000080"/>
        <w:autoSpaceDE w:val="0"/>
        <w:autoSpaceDN w:val="0"/>
        <w:adjustRightInd w:val="0"/>
        <w:spacing w:before="40" w:after="40"/>
        <w:rPr>
          <w:rFonts w:ascii="Arial" w:hAnsi="Arial" w:cs="Arial"/>
          <w:b/>
          <w:bCs/>
          <w:color w:val="FFFFFF" w:themeColor="background1"/>
          <w:sz w:val="18"/>
          <w:szCs w:val="18"/>
        </w:rPr>
      </w:pPr>
      <w:r w:rsidRPr="00A71DBA">
        <w:rPr>
          <w:rFonts w:ascii="Arial" w:hAnsi="Arial" w:cs="Arial"/>
          <w:b/>
          <w:bCs/>
          <w:color w:val="FFFFFF" w:themeColor="background1"/>
          <w:sz w:val="18"/>
          <w:szCs w:val="18"/>
        </w:rPr>
        <w:t>2. SIZE OF ORGANIZATION</w:t>
      </w:r>
    </w:p>
    <w:p w14:paraId="163FB7AF"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FFFFFF" w:themeColor="background1"/>
          <w:sz w:val="2"/>
          <w:szCs w:val="18"/>
        </w:rPr>
      </w:pPr>
    </w:p>
    <w:p w14:paraId="257668F3" w14:textId="77777777" w:rsidR="002F41D1" w:rsidRPr="00A71DBA" w:rsidRDefault="002F41D1" w:rsidP="002F41D1">
      <w:pPr>
        <w:widowControl w:val="0"/>
        <w:tabs>
          <w:tab w:val="left" w:pos="2160"/>
        </w:tabs>
        <w:autoSpaceDE w:val="0"/>
        <w:autoSpaceDN w:val="0"/>
        <w:adjustRightInd w:val="0"/>
        <w:rPr>
          <w:color w:val="000000" w:themeColor="text1"/>
          <w:sz w:val="16"/>
          <w:szCs w:val="16"/>
        </w:rPr>
      </w:pPr>
      <w:r w:rsidRPr="00A71DBA">
        <w:rPr>
          <w:color w:val="000000" w:themeColor="text1"/>
          <w:sz w:val="16"/>
          <w:szCs w:val="16"/>
        </w:rPr>
        <w:t xml:space="preserve">Total number of </w:t>
      </w:r>
      <w:r w:rsidRPr="00A71DBA">
        <w:rPr>
          <w:color w:val="000000" w:themeColor="text1"/>
          <w:sz w:val="16"/>
          <w:szCs w:val="16"/>
        </w:rPr>
        <w:tab/>
        <w:t>Total FTEs</w:t>
      </w:r>
    </w:p>
    <w:p w14:paraId="4AA50AD8" w14:textId="77777777" w:rsidR="002F41D1" w:rsidRPr="00A71DBA" w:rsidRDefault="002F41D1" w:rsidP="002F41D1">
      <w:pPr>
        <w:widowControl w:val="0"/>
        <w:tabs>
          <w:tab w:val="left" w:pos="2160"/>
        </w:tabs>
        <w:autoSpaceDE w:val="0"/>
        <w:autoSpaceDN w:val="0"/>
        <w:adjustRightInd w:val="0"/>
        <w:rPr>
          <w:color w:val="000000" w:themeColor="text1"/>
          <w:sz w:val="16"/>
          <w:szCs w:val="16"/>
        </w:rPr>
      </w:pPr>
      <w:r w:rsidRPr="00A71DBA">
        <w:rPr>
          <w:color w:val="000000" w:themeColor="text1"/>
          <w:sz w:val="16"/>
          <w:szCs w:val="16"/>
        </w:rPr>
        <w:t xml:space="preserve">sites in Wisconsin </w:t>
      </w:r>
      <w:r w:rsidRPr="00A71DBA">
        <w:rPr>
          <w:color w:val="000000" w:themeColor="text1"/>
          <w:sz w:val="16"/>
          <w:szCs w:val="16"/>
          <w:u w:val="single"/>
        </w:rPr>
        <w:t xml:space="preserve"> </w:t>
      </w:r>
      <w:r w:rsidRPr="00A71DBA">
        <w:rPr>
          <w:rFonts w:ascii="Arial" w:hAnsi="Arial" w:cs="Arial"/>
          <w:b/>
          <w:bCs/>
          <w:noProof/>
          <w:color w:val="000000" w:themeColor="text1"/>
          <w:spacing w:val="10"/>
          <w:sz w:val="16"/>
          <w:szCs w:val="16"/>
        </w:rPr>
        <w:fldChar w:fldCharType="begin">
          <w:ffData>
            <w:name w:val="Text7"/>
            <w:enabled/>
            <w:calcOnExit w:val="0"/>
            <w:textInput/>
          </w:ffData>
        </w:fldChar>
      </w:r>
      <w:bookmarkStart w:id="7" w:name="Text7"/>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7"/>
      <w:r w:rsidRPr="00A71DBA">
        <w:rPr>
          <w:color w:val="000000" w:themeColor="text1"/>
          <w:sz w:val="16"/>
          <w:szCs w:val="16"/>
          <w:u w:val="single"/>
        </w:rPr>
        <w:t xml:space="preserve"> </w:t>
      </w:r>
      <w:r w:rsidRPr="00A71DBA">
        <w:rPr>
          <w:color w:val="000000" w:themeColor="text1"/>
          <w:sz w:val="16"/>
          <w:szCs w:val="16"/>
        </w:rPr>
        <w:tab/>
        <w:t xml:space="preserve">in Wisconsin </w:t>
      </w:r>
      <w:r w:rsidRPr="00A71DBA">
        <w:rPr>
          <w:color w:val="000000" w:themeColor="text1"/>
          <w:sz w:val="16"/>
          <w:szCs w:val="16"/>
          <w:u w:val="single"/>
        </w:rPr>
        <w:t xml:space="preserve"> </w:t>
      </w:r>
      <w:r w:rsidRPr="00A71DBA">
        <w:rPr>
          <w:rFonts w:ascii="Arial" w:hAnsi="Arial" w:cs="Arial"/>
          <w:b/>
          <w:bCs/>
          <w:noProof/>
          <w:color w:val="000000" w:themeColor="text1"/>
          <w:spacing w:val="10"/>
          <w:sz w:val="16"/>
          <w:szCs w:val="16"/>
        </w:rPr>
        <w:fldChar w:fldCharType="begin">
          <w:ffData>
            <w:name w:val="Text7"/>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r w:rsidRPr="00A71DBA">
        <w:rPr>
          <w:color w:val="000000" w:themeColor="text1"/>
          <w:sz w:val="16"/>
          <w:szCs w:val="16"/>
          <w:u w:val="single"/>
        </w:rPr>
        <w:t xml:space="preserve"> </w:t>
      </w:r>
      <w:r w:rsidRPr="00A71DBA">
        <w:rPr>
          <w:b/>
          <w:bCs/>
          <w:color w:val="000000" w:themeColor="text1"/>
          <w:sz w:val="16"/>
          <w:szCs w:val="16"/>
        </w:rPr>
        <w:tab/>
      </w:r>
    </w:p>
    <w:p w14:paraId="19122E4A" w14:textId="77777777" w:rsidR="002F41D1" w:rsidRPr="00A71DBA" w:rsidRDefault="002F41D1" w:rsidP="002F41D1">
      <w:pPr>
        <w:widowControl w:val="0"/>
        <w:shd w:val="clear" w:color="auto" w:fill="000080"/>
        <w:autoSpaceDE w:val="0"/>
        <w:autoSpaceDN w:val="0"/>
        <w:adjustRightInd w:val="0"/>
        <w:spacing w:after="60"/>
        <w:rPr>
          <w:rFonts w:ascii="Arial" w:hAnsi="Arial" w:cs="Arial"/>
          <w:b/>
          <w:bCs/>
          <w:color w:val="FFFFFF" w:themeColor="background1"/>
          <w:sz w:val="2"/>
          <w:szCs w:val="18"/>
        </w:rPr>
      </w:pPr>
    </w:p>
    <w:p w14:paraId="698694BD" w14:textId="77777777" w:rsidR="002F41D1" w:rsidRPr="00A71DBA" w:rsidRDefault="002F41D1" w:rsidP="002F41D1">
      <w:pPr>
        <w:widowControl w:val="0"/>
        <w:shd w:val="clear" w:color="auto" w:fill="000080"/>
        <w:autoSpaceDE w:val="0"/>
        <w:autoSpaceDN w:val="0"/>
        <w:adjustRightInd w:val="0"/>
        <w:spacing w:before="40" w:after="40"/>
        <w:rPr>
          <w:rFonts w:ascii="Arial" w:hAnsi="Arial" w:cs="Arial"/>
          <w:b/>
          <w:bCs/>
          <w:color w:val="FFFFFF" w:themeColor="background1"/>
          <w:sz w:val="18"/>
          <w:szCs w:val="18"/>
        </w:rPr>
      </w:pPr>
      <w:r w:rsidRPr="00A71DBA">
        <w:rPr>
          <w:rFonts w:ascii="Arial" w:hAnsi="Arial" w:cs="Arial"/>
          <w:b/>
          <w:bCs/>
          <w:color w:val="FFFFFF" w:themeColor="background1"/>
          <w:sz w:val="18"/>
          <w:szCs w:val="18"/>
        </w:rPr>
        <w:t>3. ORGANIZATION TYPE</w:t>
      </w:r>
    </w:p>
    <w:p w14:paraId="6B04F7EA"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000000" w:themeColor="text1"/>
          <w:sz w:val="2"/>
          <w:szCs w:val="18"/>
        </w:rPr>
      </w:pPr>
    </w:p>
    <w:p w14:paraId="38A7C35F" w14:textId="77777777" w:rsidR="002F41D1" w:rsidRPr="00A71DBA" w:rsidRDefault="002F41D1" w:rsidP="002F41D1">
      <w:pPr>
        <w:widowControl w:val="0"/>
        <w:tabs>
          <w:tab w:val="left" w:pos="1170"/>
          <w:tab w:val="left" w:pos="1800"/>
          <w:tab w:val="left" w:pos="1980"/>
        </w:tabs>
        <w:autoSpaceDE w:val="0"/>
        <w:autoSpaceDN w:val="0"/>
        <w:adjustRightInd w:val="0"/>
        <w:rPr>
          <w:color w:val="000000" w:themeColor="text1"/>
          <w:sz w:val="16"/>
          <w:szCs w:val="16"/>
        </w:rPr>
      </w:pPr>
      <w:r w:rsidRPr="00A71DBA">
        <w:rPr>
          <w:color w:val="000000" w:themeColor="text1"/>
          <w:sz w:val="16"/>
          <w:szCs w:val="16"/>
        </w:rPr>
        <w:t>Manufacturing</w:t>
      </w:r>
      <w:r w:rsidRPr="00A71DBA">
        <w:rPr>
          <w:color w:val="000000" w:themeColor="text1"/>
          <w:sz w:val="16"/>
          <w:szCs w:val="16"/>
        </w:rPr>
        <w:tab/>
      </w:r>
      <w:r w:rsidRPr="00A71DBA">
        <w:rPr>
          <w:color w:val="000000" w:themeColor="text1"/>
          <w:sz w:val="16"/>
          <w:szCs w:val="16"/>
        </w:rPr>
        <w:fldChar w:fldCharType="begin">
          <w:ffData>
            <w:name w:val="Check2"/>
            <w:enabled/>
            <w:calcOnExit w:val="0"/>
            <w:checkBox>
              <w:sizeAuto/>
              <w:default w:val="0"/>
            </w:checkBox>
          </w:ffData>
        </w:fldChar>
      </w:r>
      <w:bookmarkStart w:id="8" w:name="Check2"/>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8"/>
    </w:p>
    <w:p w14:paraId="16FED4A1" w14:textId="77777777" w:rsidR="002F41D1" w:rsidRPr="00A71DBA" w:rsidRDefault="002F41D1" w:rsidP="002F41D1">
      <w:pPr>
        <w:widowControl w:val="0"/>
        <w:tabs>
          <w:tab w:val="left" w:pos="1170"/>
          <w:tab w:val="left" w:pos="1800"/>
          <w:tab w:val="left" w:pos="2079"/>
        </w:tabs>
        <w:autoSpaceDE w:val="0"/>
        <w:autoSpaceDN w:val="0"/>
        <w:adjustRightInd w:val="0"/>
        <w:rPr>
          <w:color w:val="000000" w:themeColor="text1"/>
          <w:sz w:val="16"/>
          <w:szCs w:val="16"/>
        </w:rPr>
      </w:pPr>
      <w:r w:rsidRPr="00A71DBA">
        <w:rPr>
          <w:color w:val="000000" w:themeColor="text1"/>
          <w:sz w:val="16"/>
          <w:szCs w:val="16"/>
        </w:rPr>
        <w:t>Health Care</w:t>
      </w:r>
      <w:r w:rsidRPr="00A71DBA">
        <w:rPr>
          <w:color w:val="000000" w:themeColor="text1"/>
          <w:sz w:val="16"/>
          <w:szCs w:val="16"/>
        </w:rPr>
        <w:tab/>
      </w:r>
      <w:r w:rsidRPr="00A71DBA">
        <w:rPr>
          <w:color w:val="000000" w:themeColor="text1"/>
          <w:sz w:val="16"/>
          <w:szCs w:val="16"/>
        </w:rPr>
        <w:fldChar w:fldCharType="begin">
          <w:ffData>
            <w:name w:val="Check3"/>
            <w:enabled/>
            <w:calcOnExit w:val="0"/>
            <w:checkBox>
              <w:sizeAuto/>
              <w:default w:val="0"/>
            </w:checkBox>
          </w:ffData>
        </w:fldChar>
      </w:r>
      <w:bookmarkStart w:id="9" w:name="Check3"/>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9"/>
      <w:r w:rsidRPr="00A71DBA">
        <w:rPr>
          <w:color w:val="000000" w:themeColor="text1"/>
          <w:sz w:val="16"/>
          <w:szCs w:val="16"/>
        </w:rPr>
        <w:tab/>
      </w:r>
      <w:r w:rsidRPr="00A71DBA">
        <w:rPr>
          <w:color w:val="000000" w:themeColor="text1"/>
          <w:sz w:val="16"/>
          <w:szCs w:val="16"/>
        </w:rPr>
        <w:fldChar w:fldCharType="begin">
          <w:ffData>
            <w:name w:val="Check1"/>
            <w:enabled/>
            <w:calcOnExit w:val="0"/>
            <w:checkBox>
              <w:sizeAuto/>
              <w:default w:val="0"/>
            </w:checkBox>
          </w:ffData>
        </w:fldChar>
      </w:r>
      <w:bookmarkStart w:id="10" w:name="Check1"/>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10"/>
      <w:r w:rsidRPr="00A71DBA">
        <w:rPr>
          <w:color w:val="000000" w:themeColor="text1"/>
          <w:sz w:val="16"/>
          <w:szCs w:val="16"/>
        </w:rPr>
        <w:tab/>
        <w:t>Check here if applying as a</w:t>
      </w:r>
    </w:p>
    <w:p w14:paraId="492FD20B" w14:textId="77777777" w:rsidR="002F41D1" w:rsidRPr="00A71DBA" w:rsidRDefault="002F41D1" w:rsidP="002F41D1">
      <w:pPr>
        <w:widowControl w:val="0"/>
        <w:tabs>
          <w:tab w:val="left" w:pos="1170"/>
          <w:tab w:val="left" w:pos="1800"/>
          <w:tab w:val="left" w:pos="2079"/>
        </w:tabs>
        <w:autoSpaceDE w:val="0"/>
        <w:autoSpaceDN w:val="0"/>
        <w:adjustRightInd w:val="0"/>
        <w:rPr>
          <w:color w:val="000000" w:themeColor="text1"/>
          <w:sz w:val="16"/>
          <w:szCs w:val="16"/>
        </w:rPr>
      </w:pPr>
      <w:r w:rsidRPr="00A71DBA">
        <w:rPr>
          <w:color w:val="000000" w:themeColor="text1"/>
          <w:sz w:val="16"/>
          <w:szCs w:val="16"/>
        </w:rPr>
        <w:t>Government</w:t>
      </w:r>
      <w:r w:rsidRPr="00A71DBA">
        <w:rPr>
          <w:color w:val="000000" w:themeColor="text1"/>
          <w:sz w:val="16"/>
          <w:szCs w:val="16"/>
        </w:rPr>
        <w:tab/>
      </w:r>
      <w:r w:rsidRPr="00A71DBA">
        <w:rPr>
          <w:color w:val="000000" w:themeColor="text1"/>
          <w:sz w:val="16"/>
          <w:szCs w:val="16"/>
        </w:rPr>
        <w:fldChar w:fldCharType="begin">
          <w:ffData>
            <w:name w:val="Check4"/>
            <w:enabled/>
            <w:calcOnExit w:val="0"/>
            <w:checkBox>
              <w:sizeAuto/>
              <w:default w:val="0"/>
            </w:checkBox>
          </w:ffData>
        </w:fldChar>
      </w:r>
      <w:bookmarkStart w:id="11" w:name="Check4"/>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11"/>
      <w:r w:rsidRPr="00A71DBA">
        <w:rPr>
          <w:color w:val="000000" w:themeColor="text1"/>
          <w:sz w:val="16"/>
          <w:szCs w:val="16"/>
        </w:rPr>
        <w:tab/>
      </w:r>
      <w:r w:rsidRPr="00A71DBA">
        <w:rPr>
          <w:color w:val="000000" w:themeColor="text1"/>
          <w:sz w:val="16"/>
          <w:szCs w:val="16"/>
        </w:rPr>
        <w:tab/>
      </w:r>
      <w:proofErr w:type="spellStart"/>
      <w:r w:rsidRPr="00A71DBA">
        <w:rPr>
          <w:color w:val="000000" w:themeColor="text1"/>
          <w:sz w:val="16"/>
          <w:szCs w:val="16"/>
        </w:rPr>
        <w:t>government</w:t>
      </w:r>
      <w:proofErr w:type="spellEnd"/>
      <w:r w:rsidRPr="00A71DBA">
        <w:rPr>
          <w:color w:val="000000" w:themeColor="text1"/>
          <w:sz w:val="16"/>
          <w:szCs w:val="16"/>
        </w:rPr>
        <w:t xml:space="preserve"> agency or a</w:t>
      </w:r>
    </w:p>
    <w:p w14:paraId="4A99DA9E" w14:textId="77777777" w:rsidR="002F41D1" w:rsidRPr="00A71DBA" w:rsidRDefault="002F41D1" w:rsidP="002F41D1">
      <w:pPr>
        <w:widowControl w:val="0"/>
        <w:tabs>
          <w:tab w:val="left" w:pos="1170"/>
          <w:tab w:val="left" w:pos="2070"/>
        </w:tabs>
        <w:autoSpaceDE w:val="0"/>
        <w:autoSpaceDN w:val="0"/>
        <w:adjustRightInd w:val="0"/>
        <w:rPr>
          <w:color w:val="000000" w:themeColor="text1"/>
          <w:sz w:val="16"/>
          <w:szCs w:val="16"/>
        </w:rPr>
      </w:pPr>
      <w:r w:rsidRPr="00A71DBA">
        <w:rPr>
          <w:color w:val="000000" w:themeColor="text1"/>
          <w:sz w:val="16"/>
          <w:szCs w:val="16"/>
        </w:rPr>
        <w:t>Service</w:t>
      </w:r>
      <w:r w:rsidRPr="00A71DBA">
        <w:rPr>
          <w:color w:val="000000" w:themeColor="text1"/>
          <w:sz w:val="16"/>
          <w:szCs w:val="16"/>
        </w:rPr>
        <w:tab/>
      </w:r>
      <w:r w:rsidRPr="00A71DBA">
        <w:rPr>
          <w:color w:val="000000" w:themeColor="text1"/>
          <w:sz w:val="16"/>
          <w:szCs w:val="16"/>
        </w:rPr>
        <w:fldChar w:fldCharType="begin">
          <w:ffData>
            <w:name w:val="Check5"/>
            <w:enabled/>
            <w:calcOnExit w:val="0"/>
            <w:checkBox>
              <w:sizeAuto/>
              <w:default w:val="0"/>
            </w:checkBox>
          </w:ffData>
        </w:fldChar>
      </w:r>
      <w:bookmarkStart w:id="12" w:name="Check5"/>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12"/>
      <w:r w:rsidRPr="00A71DBA">
        <w:rPr>
          <w:color w:val="000000" w:themeColor="text1"/>
          <w:sz w:val="16"/>
          <w:szCs w:val="16"/>
        </w:rPr>
        <w:tab/>
        <w:t>501</w:t>
      </w:r>
      <w:proofErr w:type="gramStart"/>
      <w:r w:rsidRPr="00A71DBA">
        <w:rPr>
          <w:color w:val="000000" w:themeColor="text1"/>
          <w:sz w:val="16"/>
          <w:szCs w:val="16"/>
        </w:rPr>
        <w:t>c(</w:t>
      </w:r>
      <w:proofErr w:type="gramEnd"/>
      <w:r w:rsidRPr="00A71DBA">
        <w:rPr>
          <w:color w:val="000000" w:themeColor="text1"/>
          <w:sz w:val="16"/>
          <w:szCs w:val="16"/>
        </w:rPr>
        <w:t>3) charitable organization</w:t>
      </w:r>
    </w:p>
    <w:p w14:paraId="0B64CB73" w14:textId="77777777" w:rsidR="002F41D1" w:rsidRPr="00A71DBA" w:rsidRDefault="002F41D1" w:rsidP="002F41D1">
      <w:pPr>
        <w:widowControl w:val="0"/>
        <w:tabs>
          <w:tab w:val="left" w:pos="1170"/>
          <w:tab w:val="left" w:pos="1800"/>
          <w:tab w:val="left" w:pos="1980"/>
        </w:tabs>
        <w:autoSpaceDE w:val="0"/>
        <w:autoSpaceDN w:val="0"/>
        <w:adjustRightInd w:val="0"/>
        <w:rPr>
          <w:color w:val="000000" w:themeColor="text1"/>
          <w:sz w:val="16"/>
          <w:szCs w:val="16"/>
        </w:rPr>
      </w:pPr>
      <w:r w:rsidRPr="00A71DBA">
        <w:rPr>
          <w:color w:val="000000" w:themeColor="text1"/>
          <w:sz w:val="16"/>
          <w:szCs w:val="16"/>
        </w:rPr>
        <w:t>Education</w:t>
      </w:r>
      <w:r w:rsidRPr="00A71DBA">
        <w:rPr>
          <w:color w:val="000000" w:themeColor="text1"/>
          <w:sz w:val="16"/>
          <w:szCs w:val="16"/>
        </w:rPr>
        <w:tab/>
      </w:r>
      <w:r w:rsidRPr="00A71DBA">
        <w:rPr>
          <w:color w:val="000000" w:themeColor="text1"/>
          <w:sz w:val="16"/>
          <w:szCs w:val="16"/>
        </w:rPr>
        <w:fldChar w:fldCharType="begin">
          <w:ffData>
            <w:name w:val="Check6"/>
            <w:enabled/>
            <w:calcOnExit w:val="0"/>
            <w:checkBox>
              <w:sizeAuto/>
              <w:default w:val="0"/>
            </w:checkBox>
          </w:ffData>
        </w:fldChar>
      </w:r>
      <w:bookmarkStart w:id="13" w:name="Check6"/>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13"/>
    </w:p>
    <w:p w14:paraId="34DDAB68" w14:textId="77777777" w:rsidR="002F41D1" w:rsidRPr="00A71DBA" w:rsidRDefault="002F41D1" w:rsidP="002F41D1">
      <w:pPr>
        <w:widowControl w:val="0"/>
        <w:tabs>
          <w:tab w:val="left" w:pos="990"/>
          <w:tab w:val="left" w:pos="1800"/>
          <w:tab w:val="left" w:pos="1980"/>
        </w:tabs>
        <w:autoSpaceDE w:val="0"/>
        <w:autoSpaceDN w:val="0"/>
        <w:adjustRightInd w:val="0"/>
        <w:rPr>
          <w:color w:val="000000" w:themeColor="text1"/>
          <w:sz w:val="16"/>
          <w:szCs w:val="16"/>
        </w:rPr>
      </w:pPr>
      <w:r w:rsidRPr="00A71DBA">
        <w:rPr>
          <w:color w:val="000000" w:themeColor="text1"/>
          <w:sz w:val="16"/>
          <w:szCs w:val="16"/>
        </w:rPr>
        <w:t>Other (Specify)</w:t>
      </w:r>
    </w:p>
    <w:p w14:paraId="37058A33" w14:textId="77777777"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9"/>
            <w:enabled/>
            <w:calcOnExit w:val="0"/>
            <w:textInput/>
          </w:ffData>
        </w:fldChar>
      </w:r>
      <w:bookmarkStart w:id="14" w:name="Text9"/>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14"/>
    </w:p>
    <w:p w14:paraId="6A93A310" w14:textId="442810E4" w:rsidR="002F41D1" w:rsidRPr="00A71DBA" w:rsidRDefault="002F41D1" w:rsidP="002F41D1">
      <w:pPr>
        <w:widowControl w:val="0"/>
        <w:tabs>
          <w:tab w:val="left" w:pos="900"/>
          <w:tab w:val="left" w:pos="1800"/>
          <w:tab w:val="left" w:pos="1980"/>
        </w:tabs>
        <w:autoSpaceDE w:val="0"/>
        <w:autoSpaceDN w:val="0"/>
        <w:adjustRightInd w:val="0"/>
        <w:spacing w:before="60" w:after="60"/>
        <w:rPr>
          <w:color w:val="000000" w:themeColor="text1"/>
          <w:sz w:val="16"/>
          <w:szCs w:val="16"/>
        </w:rPr>
      </w:pPr>
      <w:r w:rsidRPr="00A71DBA">
        <w:rPr>
          <w:noProof/>
          <w:color w:val="000000" w:themeColor="text1"/>
          <w:sz w:val="20"/>
          <w:szCs w:val="16"/>
        </w:rPr>
        <mc:AlternateContent>
          <mc:Choice Requires="wps">
            <w:drawing>
              <wp:anchor distT="0" distB="0" distL="114300" distR="114300" simplePos="0" relativeHeight="251664384" behindDoc="0" locked="0" layoutInCell="1" allowOverlap="1" wp14:anchorId="56FF0736" wp14:editId="39A9DA4A">
                <wp:simplePos x="0" y="0"/>
                <wp:positionH relativeFrom="column">
                  <wp:posOffset>0</wp:posOffset>
                </wp:positionH>
                <wp:positionV relativeFrom="paragraph">
                  <wp:posOffset>1905</wp:posOffset>
                </wp:positionV>
                <wp:extent cx="2971800" cy="0"/>
                <wp:effectExtent l="9525" t="10160" r="952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52A1"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"/>
            </w:pict>
          </mc:Fallback>
        </mc:AlternateContent>
      </w:r>
      <w:r w:rsidRPr="00A71DBA">
        <w:rPr>
          <w:color w:val="000000" w:themeColor="text1"/>
          <w:sz w:val="16"/>
          <w:szCs w:val="16"/>
        </w:rPr>
        <w:t>We will use the following WFA/Baldrige Framework for our application:</w:t>
      </w:r>
    </w:p>
    <w:p w14:paraId="3CE3832A" w14:textId="77777777" w:rsidR="002F41D1" w:rsidRPr="00A71DBA" w:rsidRDefault="002F41D1" w:rsidP="002F41D1">
      <w:pPr>
        <w:widowControl w:val="0"/>
        <w:tabs>
          <w:tab w:val="left" w:pos="900"/>
          <w:tab w:val="left" w:pos="1980"/>
          <w:tab w:val="left" w:pos="3240"/>
        </w:tabs>
        <w:autoSpaceDE w:val="0"/>
        <w:autoSpaceDN w:val="0"/>
        <w:adjustRightInd w:val="0"/>
        <w:rPr>
          <w:color w:val="000000" w:themeColor="text1"/>
          <w:sz w:val="16"/>
          <w:szCs w:val="16"/>
        </w:rPr>
      </w:pPr>
      <w:r w:rsidRPr="00A71DBA">
        <w:rPr>
          <w:color w:val="000000" w:themeColor="text1"/>
          <w:sz w:val="16"/>
          <w:szCs w:val="16"/>
        </w:rPr>
        <w:fldChar w:fldCharType="begin">
          <w:ffData>
            <w:name w:val="Check7"/>
            <w:enabled/>
            <w:calcOnExit w:val="0"/>
            <w:checkBox>
              <w:sizeAuto/>
              <w:default w:val="0"/>
            </w:checkBox>
          </w:ffData>
        </w:fldChar>
      </w:r>
      <w:bookmarkStart w:id="15" w:name="Check7"/>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15"/>
      <w:r w:rsidRPr="00A71DBA">
        <w:rPr>
          <w:color w:val="000000" w:themeColor="text1"/>
          <w:sz w:val="16"/>
          <w:szCs w:val="16"/>
        </w:rPr>
        <w:t xml:space="preserve"> Business/Nonprofit</w:t>
      </w:r>
      <w:r w:rsidRPr="00A71DBA">
        <w:rPr>
          <w:color w:val="000000" w:themeColor="text1"/>
          <w:sz w:val="16"/>
          <w:szCs w:val="16"/>
        </w:rPr>
        <w:tab/>
      </w:r>
      <w:r w:rsidRPr="00A71DBA">
        <w:rPr>
          <w:color w:val="000000" w:themeColor="text1"/>
          <w:sz w:val="16"/>
          <w:szCs w:val="16"/>
        </w:rPr>
        <w:fldChar w:fldCharType="begin">
          <w:ffData>
            <w:name w:val="Check9"/>
            <w:enabled/>
            <w:calcOnExit w:val="0"/>
            <w:checkBox>
              <w:sizeAuto/>
              <w:default w:val="0"/>
            </w:checkBox>
          </w:ffData>
        </w:fldChar>
      </w:r>
      <w:bookmarkStart w:id="16" w:name="Check9"/>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bookmarkEnd w:id="16"/>
      <w:r w:rsidRPr="00A71DBA">
        <w:rPr>
          <w:color w:val="000000" w:themeColor="text1"/>
          <w:sz w:val="16"/>
          <w:szCs w:val="16"/>
        </w:rPr>
        <w:t xml:space="preserve"> Education</w:t>
      </w:r>
      <w:r w:rsidRPr="00A71DBA">
        <w:rPr>
          <w:color w:val="000000" w:themeColor="text1"/>
          <w:sz w:val="16"/>
          <w:szCs w:val="16"/>
        </w:rPr>
        <w:tab/>
      </w:r>
      <w:r w:rsidRPr="00A71DBA">
        <w:rPr>
          <w:color w:val="000000" w:themeColor="text1"/>
          <w:sz w:val="16"/>
          <w:szCs w:val="16"/>
        </w:rPr>
        <w:fldChar w:fldCharType="begin">
          <w:ffData>
            <w:name w:val="Check8"/>
            <w:enabled/>
            <w:calcOnExit w:val="0"/>
            <w:checkBox>
              <w:sizeAuto/>
              <w:default w:val="0"/>
            </w:checkBox>
          </w:ffData>
        </w:fldChar>
      </w:r>
      <w:r w:rsidRPr="00A71DBA">
        <w:rPr>
          <w:color w:val="000000" w:themeColor="text1"/>
          <w:sz w:val="16"/>
          <w:szCs w:val="16"/>
        </w:rPr>
        <w:instrText xml:space="preserve"> FORMCHECKBOX </w:instrText>
      </w:r>
      <w:r w:rsidR="00B8441D" w:rsidRPr="00A71DBA">
        <w:rPr>
          <w:color w:val="000000" w:themeColor="text1"/>
          <w:sz w:val="16"/>
          <w:szCs w:val="16"/>
        </w:rPr>
      </w:r>
      <w:r w:rsidR="00B8441D" w:rsidRPr="00A71DBA">
        <w:rPr>
          <w:color w:val="000000" w:themeColor="text1"/>
          <w:sz w:val="16"/>
          <w:szCs w:val="16"/>
        </w:rPr>
        <w:fldChar w:fldCharType="separate"/>
      </w:r>
      <w:r w:rsidRPr="00A71DBA">
        <w:rPr>
          <w:color w:val="000000" w:themeColor="text1"/>
          <w:sz w:val="16"/>
          <w:szCs w:val="16"/>
        </w:rPr>
        <w:fldChar w:fldCharType="end"/>
      </w:r>
      <w:r w:rsidRPr="00A71DBA">
        <w:rPr>
          <w:color w:val="000000" w:themeColor="text1"/>
          <w:sz w:val="16"/>
          <w:szCs w:val="16"/>
        </w:rPr>
        <w:t xml:space="preserve"> Health Care</w:t>
      </w:r>
    </w:p>
    <w:p w14:paraId="7F2BC0BD" w14:textId="70D5385B" w:rsidR="002F41D1" w:rsidRPr="00A71DBA" w:rsidRDefault="002F41D1" w:rsidP="002F41D1">
      <w:pPr>
        <w:widowControl w:val="0"/>
        <w:tabs>
          <w:tab w:val="left" w:pos="900"/>
          <w:tab w:val="left" w:pos="1980"/>
          <w:tab w:val="left" w:pos="3240"/>
        </w:tabs>
        <w:autoSpaceDE w:val="0"/>
        <w:autoSpaceDN w:val="0"/>
        <w:adjustRightInd w:val="0"/>
        <w:rPr>
          <w:b/>
          <w:bCs/>
          <w:color w:val="000000" w:themeColor="text1"/>
          <w:sz w:val="20"/>
          <w:szCs w:val="20"/>
        </w:rPr>
      </w:pPr>
      <w:r w:rsidRPr="00A71DBA">
        <w:rPr>
          <w:color w:val="000000" w:themeColor="text1"/>
          <w:sz w:val="16"/>
          <w:szCs w:val="16"/>
        </w:rPr>
        <w:tab/>
      </w:r>
    </w:p>
    <w:p w14:paraId="4C8E14BC" w14:textId="77777777" w:rsidR="002F41D1" w:rsidRPr="00A71DBA" w:rsidRDefault="002F41D1" w:rsidP="002F41D1">
      <w:pPr>
        <w:widowControl w:val="0"/>
        <w:shd w:val="clear" w:color="auto" w:fill="000080"/>
        <w:autoSpaceDE w:val="0"/>
        <w:autoSpaceDN w:val="0"/>
        <w:adjustRightInd w:val="0"/>
        <w:spacing w:after="60"/>
        <w:rPr>
          <w:rFonts w:ascii="Arial" w:hAnsi="Arial" w:cs="Arial"/>
          <w:b/>
          <w:bCs/>
          <w:color w:val="000000" w:themeColor="text1"/>
          <w:sz w:val="2"/>
          <w:szCs w:val="18"/>
        </w:rPr>
      </w:pPr>
    </w:p>
    <w:p w14:paraId="01BE56BA" w14:textId="77777777" w:rsidR="002F41D1" w:rsidRPr="00A71DBA" w:rsidRDefault="002F41D1" w:rsidP="002F41D1">
      <w:pPr>
        <w:widowControl w:val="0"/>
        <w:shd w:val="clear" w:color="auto" w:fill="000080"/>
        <w:autoSpaceDE w:val="0"/>
        <w:autoSpaceDN w:val="0"/>
        <w:adjustRightInd w:val="0"/>
        <w:spacing w:before="40" w:after="40"/>
        <w:rPr>
          <w:rFonts w:ascii="Arial" w:hAnsi="Arial" w:cs="Arial"/>
          <w:b/>
          <w:bCs/>
          <w:color w:val="FFFFFF" w:themeColor="background1"/>
          <w:sz w:val="18"/>
          <w:szCs w:val="18"/>
        </w:rPr>
      </w:pPr>
      <w:r w:rsidRPr="00A71DBA">
        <w:rPr>
          <w:rFonts w:ascii="Arial" w:hAnsi="Arial" w:cs="Arial"/>
          <w:b/>
          <w:bCs/>
          <w:color w:val="FFFFFF" w:themeColor="background1"/>
          <w:sz w:val="18"/>
          <w:szCs w:val="18"/>
        </w:rPr>
        <w:t>4. HIGHEST RANKING RESPONSIBLE OFFICIAL</w:t>
      </w:r>
    </w:p>
    <w:p w14:paraId="7E11DCA8"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000000" w:themeColor="text1"/>
          <w:sz w:val="2"/>
          <w:szCs w:val="18"/>
        </w:rPr>
      </w:pPr>
    </w:p>
    <w:p w14:paraId="0E4B16FE" w14:textId="2DB4A700"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5408" behindDoc="0" locked="0" layoutInCell="1" allowOverlap="1" wp14:anchorId="10C49243" wp14:editId="13BBFBB9">
                <wp:simplePos x="0" y="0"/>
                <wp:positionH relativeFrom="column">
                  <wp:posOffset>0</wp:posOffset>
                </wp:positionH>
                <wp:positionV relativeFrom="paragraph">
                  <wp:posOffset>110490</wp:posOffset>
                </wp:positionV>
                <wp:extent cx="29718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AF6B8"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"/>
            </w:pict>
          </mc:Fallback>
        </mc:AlternateContent>
      </w:r>
      <w:r w:rsidRPr="00A71DBA">
        <w:rPr>
          <w:rFonts w:ascii="Arial" w:hAnsi="Arial" w:cs="Arial"/>
          <w:b/>
          <w:bCs/>
          <w:noProof/>
          <w:color w:val="000000" w:themeColor="text1"/>
          <w:spacing w:val="10"/>
          <w:sz w:val="16"/>
          <w:szCs w:val="16"/>
        </w:rPr>
        <w:fldChar w:fldCharType="begin">
          <w:ffData>
            <w:name w:val="Text10"/>
            <w:enabled/>
            <w:calcOnExit w:val="0"/>
            <w:textInput/>
          </w:ffData>
        </w:fldChar>
      </w:r>
      <w:bookmarkStart w:id="17" w:name="Text10"/>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17"/>
    </w:p>
    <w:p w14:paraId="71BDBF59" w14:textId="77777777" w:rsidR="002F41D1" w:rsidRPr="00A71DBA" w:rsidRDefault="002F41D1" w:rsidP="002F41D1">
      <w:pPr>
        <w:pStyle w:val="BodyText"/>
        <w:tabs>
          <w:tab w:val="clear" w:pos="1017"/>
          <w:tab w:val="clear" w:pos="2160"/>
          <w:tab w:val="left" w:pos="900"/>
          <w:tab w:val="left" w:pos="1800"/>
        </w:tabs>
        <w:spacing w:after="100"/>
        <w:rPr>
          <w:color w:val="000000" w:themeColor="text1"/>
          <w:szCs w:val="16"/>
        </w:rPr>
      </w:pPr>
      <w:r w:rsidRPr="00A71DBA">
        <w:rPr>
          <w:color w:val="000000" w:themeColor="text1"/>
          <w:szCs w:val="16"/>
        </w:rPr>
        <w:t>Name of Organization’s Highest Responsible Official (WI)</w:t>
      </w:r>
    </w:p>
    <w:p w14:paraId="1762B890" w14:textId="77777777"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11"/>
            <w:enabled/>
            <w:calcOnExit w:val="0"/>
            <w:textInput/>
          </w:ffData>
        </w:fldChar>
      </w:r>
      <w:bookmarkStart w:id="18" w:name="Text11"/>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18"/>
    </w:p>
    <w:p w14:paraId="414F3046" w14:textId="594FE03D" w:rsidR="002F41D1" w:rsidRPr="00A71DBA" w:rsidRDefault="002F41D1" w:rsidP="002F41D1">
      <w:pPr>
        <w:widowControl w:val="0"/>
        <w:tabs>
          <w:tab w:val="left" w:pos="900"/>
          <w:tab w:val="left" w:pos="1800"/>
          <w:tab w:val="left" w:pos="1980"/>
        </w:tabs>
        <w:autoSpaceDE w:val="0"/>
        <w:autoSpaceDN w:val="0"/>
        <w:adjustRightInd w:val="0"/>
        <w:spacing w:after="100"/>
        <w:rPr>
          <w:color w:val="000000" w:themeColor="text1"/>
          <w:sz w:val="16"/>
          <w:szCs w:val="16"/>
        </w:rPr>
      </w:pPr>
      <w:r w:rsidRPr="00A71DBA">
        <w:rPr>
          <w:noProof/>
          <w:color w:val="000000" w:themeColor="text1"/>
          <w:sz w:val="20"/>
          <w:szCs w:val="16"/>
        </w:rPr>
        <mc:AlternateContent>
          <mc:Choice Requires="wps">
            <w:drawing>
              <wp:anchor distT="0" distB="0" distL="114300" distR="114300" simplePos="0" relativeHeight="251666432" behindDoc="0" locked="0" layoutInCell="1" allowOverlap="1" wp14:anchorId="602BE08A" wp14:editId="216C784D">
                <wp:simplePos x="0" y="0"/>
                <wp:positionH relativeFrom="column">
                  <wp:posOffset>0</wp:posOffset>
                </wp:positionH>
                <wp:positionV relativeFrom="paragraph">
                  <wp:posOffset>-1270</wp:posOffset>
                </wp:positionV>
                <wp:extent cx="2971800" cy="0"/>
                <wp:effectExtent l="9525"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3E3D"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"/>
            </w:pict>
          </mc:Fallback>
        </mc:AlternateContent>
      </w:r>
      <w:r w:rsidRPr="00A71DBA">
        <w:rPr>
          <w:color w:val="000000" w:themeColor="text1"/>
          <w:sz w:val="16"/>
          <w:szCs w:val="16"/>
        </w:rPr>
        <w:t>Title</w:t>
      </w:r>
    </w:p>
    <w:p w14:paraId="15FBBD9B" w14:textId="61BB00F4"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7456" behindDoc="0" locked="0" layoutInCell="1" allowOverlap="1" wp14:anchorId="0E5203EC" wp14:editId="7E7ECE3D">
                <wp:simplePos x="0" y="0"/>
                <wp:positionH relativeFrom="column">
                  <wp:posOffset>6350</wp:posOffset>
                </wp:positionH>
                <wp:positionV relativeFrom="paragraph">
                  <wp:posOffset>113030</wp:posOffset>
                </wp:positionV>
                <wp:extent cx="2971800" cy="0"/>
                <wp:effectExtent l="6350" t="11430" r="1270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B003"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"/>
            </w:pict>
          </mc:Fallback>
        </mc:AlternateContent>
      </w:r>
      <w:r w:rsidRPr="00A71DBA">
        <w:rPr>
          <w:rFonts w:ascii="Arial" w:hAnsi="Arial" w:cs="Arial"/>
          <w:b/>
          <w:bCs/>
          <w:noProof/>
          <w:color w:val="000000" w:themeColor="text1"/>
          <w:spacing w:val="10"/>
          <w:sz w:val="16"/>
          <w:szCs w:val="16"/>
        </w:rPr>
        <w:fldChar w:fldCharType="begin">
          <w:ffData>
            <w:name w:val="Text12"/>
            <w:enabled/>
            <w:calcOnExit w:val="0"/>
            <w:textInput/>
          </w:ffData>
        </w:fldChar>
      </w:r>
      <w:bookmarkStart w:id="19" w:name="Text12"/>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19"/>
    </w:p>
    <w:p w14:paraId="75A5A46B" w14:textId="77777777" w:rsidR="002F41D1" w:rsidRPr="00A71DBA" w:rsidRDefault="002F41D1" w:rsidP="002F41D1">
      <w:pPr>
        <w:widowControl w:val="0"/>
        <w:tabs>
          <w:tab w:val="left" w:pos="900"/>
          <w:tab w:val="left" w:pos="1800"/>
          <w:tab w:val="left" w:pos="1980"/>
        </w:tabs>
        <w:autoSpaceDE w:val="0"/>
        <w:autoSpaceDN w:val="0"/>
        <w:adjustRightInd w:val="0"/>
        <w:spacing w:after="100"/>
        <w:rPr>
          <w:color w:val="000000" w:themeColor="text1"/>
          <w:sz w:val="16"/>
          <w:szCs w:val="16"/>
        </w:rPr>
      </w:pPr>
      <w:r w:rsidRPr="00A71DBA">
        <w:rPr>
          <w:color w:val="000000" w:themeColor="text1"/>
          <w:sz w:val="16"/>
          <w:szCs w:val="16"/>
        </w:rPr>
        <w:t>Street Address</w:t>
      </w:r>
    </w:p>
    <w:p w14:paraId="6EA19727" w14:textId="77777777" w:rsidR="002F41D1" w:rsidRPr="00A71DBA" w:rsidRDefault="002F41D1" w:rsidP="002F41D1">
      <w:pPr>
        <w:widowControl w:val="0"/>
        <w:tabs>
          <w:tab w:val="left" w:pos="1980"/>
          <w:tab w:val="left" w:pos="3420"/>
        </w:tabs>
        <w:autoSpaceDE w:val="0"/>
        <w:autoSpaceDN w:val="0"/>
        <w:adjustRightInd w:val="0"/>
        <w:spacing w:before="6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4"/>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5"/>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6"/>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p>
    <w:p w14:paraId="48309DCA" w14:textId="3728A966" w:rsidR="002F41D1" w:rsidRPr="00A71DBA" w:rsidRDefault="002F41D1" w:rsidP="002F41D1">
      <w:pPr>
        <w:widowControl w:val="0"/>
        <w:tabs>
          <w:tab w:val="left" w:pos="1980"/>
          <w:tab w:val="left" w:pos="3420"/>
        </w:tabs>
        <w:autoSpaceDE w:val="0"/>
        <w:autoSpaceDN w:val="0"/>
        <w:adjustRightInd w:val="0"/>
        <w:spacing w:after="100"/>
        <w:rPr>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8480" behindDoc="0" locked="0" layoutInCell="1" allowOverlap="1" wp14:anchorId="7B6D3CE3" wp14:editId="7630548D">
                <wp:simplePos x="0" y="0"/>
                <wp:positionH relativeFrom="column">
                  <wp:posOffset>6350</wp:posOffset>
                </wp:positionH>
                <wp:positionV relativeFrom="paragraph">
                  <wp:posOffset>2540</wp:posOffset>
                </wp:positionV>
                <wp:extent cx="2971800" cy="0"/>
                <wp:effectExtent l="6350"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7481B"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"/>
            </w:pict>
          </mc:Fallback>
        </mc:AlternateContent>
      </w:r>
      <w:r w:rsidRPr="00A71DBA">
        <w:rPr>
          <w:color w:val="000000" w:themeColor="text1"/>
          <w:sz w:val="16"/>
          <w:szCs w:val="16"/>
        </w:rPr>
        <w:t xml:space="preserve">City </w:t>
      </w:r>
      <w:r w:rsidRPr="00A71DBA">
        <w:rPr>
          <w:color w:val="000000" w:themeColor="text1"/>
          <w:sz w:val="16"/>
          <w:szCs w:val="16"/>
        </w:rPr>
        <w:tab/>
        <w:t xml:space="preserve">County </w:t>
      </w:r>
      <w:r w:rsidRPr="00A71DBA">
        <w:rPr>
          <w:color w:val="000000" w:themeColor="text1"/>
          <w:sz w:val="16"/>
          <w:szCs w:val="16"/>
        </w:rPr>
        <w:tab/>
        <w:t>ZIP Code</w:t>
      </w:r>
    </w:p>
    <w:p w14:paraId="0C223A82" w14:textId="77777777" w:rsidR="002F41D1" w:rsidRPr="00A71DBA" w:rsidRDefault="002F41D1" w:rsidP="002F41D1">
      <w:pPr>
        <w:widowControl w:val="0"/>
        <w:tabs>
          <w:tab w:val="left" w:pos="1980"/>
        </w:tabs>
        <w:autoSpaceDE w:val="0"/>
        <w:autoSpaceDN w:val="0"/>
        <w:adjustRightInd w:val="0"/>
        <w:spacing w:before="6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16"/>
            <w:enabled/>
            <w:calcOnExit w:val="0"/>
            <w:textInput/>
          </w:ffData>
        </w:fldChar>
      </w:r>
      <w:bookmarkStart w:id="20" w:name="Text16"/>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20"/>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17"/>
            <w:enabled/>
            <w:calcOnExit w:val="0"/>
            <w:textInput/>
          </w:ffData>
        </w:fldChar>
      </w:r>
      <w:bookmarkStart w:id="21" w:name="Text17"/>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21"/>
    </w:p>
    <w:p w14:paraId="182B44D3" w14:textId="2281EA04" w:rsidR="002F41D1" w:rsidRPr="00A71DBA" w:rsidRDefault="002F41D1" w:rsidP="002F41D1">
      <w:pPr>
        <w:widowControl w:val="0"/>
        <w:tabs>
          <w:tab w:val="left" w:pos="1980"/>
        </w:tabs>
        <w:autoSpaceDE w:val="0"/>
        <w:autoSpaceDN w:val="0"/>
        <w:adjustRightInd w:val="0"/>
        <w:spacing w:after="100"/>
        <w:rPr>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69504" behindDoc="0" locked="0" layoutInCell="1" allowOverlap="1" wp14:anchorId="28C5CD99" wp14:editId="1A0A91A3">
                <wp:simplePos x="0" y="0"/>
                <wp:positionH relativeFrom="column">
                  <wp:posOffset>6350</wp:posOffset>
                </wp:positionH>
                <wp:positionV relativeFrom="paragraph">
                  <wp:posOffset>-1270</wp:posOffset>
                </wp:positionV>
                <wp:extent cx="2971800" cy="0"/>
                <wp:effectExtent l="6350" t="8255" r="1270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7099"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"/>
            </w:pict>
          </mc:Fallback>
        </mc:AlternateContent>
      </w:r>
      <w:r w:rsidRPr="00A71DBA">
        <w:rPr>
          <w:color w:val="000000" w:themeColor="text1"/>
          <w:sz w:val="16"/>
          <w:szCs w:val="16"/>
        </w:rPr>
        <w:t>Telephone Number</w:t>
      </w:r>
      <w:r w:rsidRPr="00A71DBA">
        <w:rPr>
          <w:color w:val="000000" w:themeColor="text1"/>
          <w:sz w:val="16"/>
          <w:szCs w:val="16"/>
        </w:rPr>
        <w:tab/>
        <w:t>Fax Number</w:t>
      </w:r>
    </w:p>
    <w:p w14:paraId="4EFC23F3" w14:textId="77777777"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18"/>
            <w:enabled/>
            <w:calcOnExit w:val="0"/>
            <w:textInput/>
          </w:ffData>
        </w:fldChar>
      </w:r>
      <w:bookmarkStart w:id="22" w:name="Text18"/>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22"/>
    </w:p>
    <w:p w14:paraId="39FBFE30" w14:textId="4D7A9486" w:rsidR="002F41D1" w:rsidRPr="00A71DBA" w:rsidRDefault="002F41D1" w:rsidP="002F41D1">
      <w:pPr>
        <w:widowControl w:val="0"/>
        <w:tabs>
          <w:tab w:val="left" w:pos="900"/>
          <w:tab w:val="left" w:pos="1800"/>
          <w:tab w:val="left" w:pos="1980"/>
        </w:tabs>
        <w:autoSpaceDE w:val="0"/>
        <w:autoSpaceDN w:val="0"/>
        <w:adjustRightInd w:val="0"/>
        <w:rPr>
          <w:color w:val="000000" w:themeColor="text1"/>
          <w:sz w:val="16"/>
          <w:szCs w:val="16"/>
        </w:rPr>
      </w:pPr>
      <w:r w:rsidRPr="00A71DBA">
        <w:rPr>
          <w:noProof/>
          <w:color w:val="000000" w:themeColor="text1"/>
          <w:sz w:val="20"/>
          <w:szCs w:val="16"/>
        </w:rPr>
        <mc:AlternateContent>
          <mc:Choice Requires="wps">
            <w:drawing>
              <wp:anchor distT="0" distB="0" distL="114300" distR="114300" simplePos="0" relativeHeight="251670528" behindDoc="0" locked="0" layoutInCell="1" allowOverlap="1" wp14:anchorId="476D273F" wp14:editId="16EE4285">
                <wp:simplePos x="0" y="0"/>
                <wp:positionH relativeFrom="column">
                  <wp:posOffset>0</wp:posOffset>
                </wp:positionH>
                <wp:positionV relativeFrom="paragraph">
                  <wp:posOffset>0</wp:posOffset>
                </wp:positionV>
                <wp:extent cx="2971800" cy="0"/>
                <wp:effectExtent l="9525" t="1143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6A5A"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"/>
            </w:pict>
          </mc:Fallback>
        </mc:AlternateContent>
      </w:r>
      <w:r w:rsidRPr="00A71DBA">
        <w:rPr>
          <w:color w:val="000000" w:themeColor="text1"/>
          <w:sz w:val="16"/>
          <w:szCs w:val="16"/>
        </w:rPr>
        <w:t>Email address</w:t>
      </w:r>
    </w:p>
    <w:p w14:paraId="7FBAD2F1" w14:textId="77777777" w:rsidR="002F41D1" w:rsidRPr="00A71DBA" w:rsidRDefault="002F41D1" w:rsidP="002F41D1">
      <w:pPr>
        <w:widowControl w:val="0"/>
        <w:shd w:val="clear" w:color="auto" w:fill="000080"/>
        <w:autoSpaceDE w:val="0"/>
        <w:autoSpaceDN w:val="0"/>
        <w:adjustRightInd w:val="0"/>
        <w:spacing w:after="60"/>
        <w:rPr>
          <w:rFonts w:ascii="Arial" w:hAnsi="Arial" w:cs="Arial"/>
          <w:b/>
          <w:bCs/>
          <w:color w:val="000000" w:themeColor="text1"/>
          <w:sz w:val="2"/>
          <w:szCs w:val="18"/>
        </w:rPr>
      </w:pPr>
    </w:p>
    <w:p w14:paraId="3D3B6B80" w14:textId="77777777" w:rsidR="002F41D1" w:rsidRPr="00A71DBA" w:rsidRDefault="002F41D1" w:rsidP="002F41D1">
      <w:pPr>
        <w:widowControl w:val="0"/>
        <w:shd w:val="clear" w:color="auto" w:fill="000080"/>
        <w:autoSpaceDE w:val="0"/>
        <w:autoSpaceDN w:val="0"/>
        <w:adjustRightInd w:val="0"/>
        <w:spacing w:before="40" w:after="40"/>
        <w:rPr>
          <w:rFonts w:ascii="Arial" w:hAnsi="Arial" w:cs="Arial"/>
          <w:b/>
          <w:bCs/>
          <w:color w:val="FFFFFF" w:themeColor="background1"/>
          <w:sz w:val="18"/>
          <w:szCs w:val="18"/>
        </w:rPr>
      </w:pPr>
      <w:r w:rsidRPr="00A71DBA">
        <w:rPr>
          <w:rFonts w:ascii="Arial" w:hAnsi="Arial" w:cs="Arial"/>
          <w:b/>
          <w:bCs/>
          <w:color w:val="FFFFFF" w:themeColor="background1"/>
          <w:sz w:val="18"/>
          <w:szCs w:val="18"/>
        </w:rPr>
        <w:t>5. OFFICIAL ORGANIZATIONAL CONTACT</w:t>
      </w:r>
    </w:p>
    <w:p w14:paraId="2B97E265"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000000" w:themeColor="text1"/>
          <w:sz w:val="2"/>
          <w:szCs w:val="18"/>
        </w:rPr>
      </w:pPr>
    </w:p>
    <w:p w14:paraId="7CD50ECF" w14:textId="623C5DF5"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73600" behindDoc="0" locked="0" layoutInCell="1" allowOverlap="1" wp14:anchorId="41876C5C" wp14:editId="2948A05A">
                <wp:simplePos x="0" y="0"/>
                <wp:positionH relativeFrom="column">
                  <wp:posOffset>0</wp:posOffset>
                </wp:positionH>
                <wp:positionV relativeFrom="paragraph">
                  <wp:posOffset>110490</wp:posOffset>
                </wp:positionV>
                <wp:extent cx="2971800" cy="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926C0"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"/>
            </w:pict>
          </mc:Fallback>
        </mc:AlternateContent>
      </w:r>
      <w:r w:rsidRPr="00A71DBA">
        <w:rPr>
          <w:rFonts w:ascii="Arial" w:hAnsi="Arial" w:cs="Arial"/>
          <w:b/>
          <w:bCs/>
          <w:noProof/>
          <w:color w:val="000000" w:themeColor="text1"/>
          <w:spacing w:val="10"/>
          <w:sz w:val="16"/>
          <w:szCs w:val="16"/>
        </w:rPr>
        <w:fldChar w:fldCharType="begin">
          <w:ffData>
            <w:name w:val="Text10"/>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p>
    <w:p w14:paraId="14A61E67" w14:textId="77777777" w:rsidR="002F41D1" w:rsidRPr="00A71DBA" w:rsidRDefault="002F41D1" w:rsidP="002F41D1">
      <w:pPr>
        <w:pStyle w:val="BodyText"/>
        <w:tabs>
          <w:tab w:val="clear" w:pos="1017"/>
          <w:tab w:val="clear" w:pos="2160"/>
          <w:tab w:val="left" w:pos="900"/>
          <w:tab w:val="left" w:pos="1800"/>
        </w:tabs>
        <w:spacing w:after="100"/>
        <w:rPr>
          <w:color w:val="000000" w:themeColor="text1"/>
          <w:szCs w:val="16"/>
        </w:rPr>
      </w:pPr>
      <w:r w:rsidRPr="00A71DBA">
        <w:rPr>
          <w:color w:val="000000" w:themeColor="text1"/>
          <w:szCs w:val="16"/>
        </w:rPr>
        <w:t>Name of Official Contact</w:t>
      </w:r>
    </w:p>
    <w:p w14:paraId="43E90AFE" w14:textId="77777777"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11"/>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p>
    <w:p w14:paraId="5E57873E" w14:textId="18458922" w:rsidR="002F41D1" w:rsidRPr="00A71DBA" w:rsidRDefault="002F41D1" w:rsidP="002F41D1">
      <w:pPr>
        <w:widowControl w:val="0"/>
        <w:tabs>
          <w:tab w:val="left" w:pos="900"/>
          <w:tab w:val="left" w:pos="1800"/>
          <w:tab w:val="left" w:pos="1980"/>
        </w:tabs>
        <w:autoSpaceDE w:val="0"/>
        <w:autoSpaceDN w:val="0"/>
        <w:adjustRightInd w:val="0"/>
        <w:spacing w:after="100"/>
        <w:rPr>
          <w:color w:val="000000" w:themeColor="text1"/>
          <w:sz w:val="16"/>
          <w:szCs w:val="16"/>
        </w:rPr>
      </w:pPr>
      <w:r w:rsidRPr="00A71DBA">
        <w:rPr>
          <w:noProof/>
          <w:color w:val="000000" w:themeColor="text1"/>
          <w:sz w:val="20"/>
          <w:szCs w:val="16"/>
        </w:rPr>
        <mc:AlternateContent>
          <mc:Choice Requires="wps">
            <w:drawing>
              <wp:anchor distT="0" distB="0" distL="114300" distR="114300" simplePos="0" relativeHeight="251674624" behindDoc="0" locked="0" layoutInCell="1" allowOverlap="1" wp14:anchorId="0354E269" wp14:editId="36F60C60">
                <wp:simplePos x="0" y="0"/>
                <wp:positionH relativeFrom="column">
                  <wp:posOffset>0</wp:posOffset>
                </wp:positionH>
                <wp:positionV relativeFrom="paragraph">
                  <wp:posOffset>-1270</wp:posOffset>
                </wp:positionV>
                <wp:extent cx="297180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1D94"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"/>
            </w:pict>
          </mc:Fallback>
        </mc:AlternateContent>
      </w:r>
      <w:r w:rsidRPr="00A71DBA">
        <w:rPr>
          <w:color w:val="000000" w:themeColor="text1"/>
          <w:sz w:val="16"/>
          <w:szCs w:val="16"/>
        </w:rPr>
        <w:t>Title</w:t>
      </w:r>
    </w:p>
    <w:p w14:paraId="5EEC2E9D" w14:textId="1010D782"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75648" behindDoc="0" locked="0" layoutInCell="1" allowOverlap="1" wp14:anchorId="6A7E9994" wp14:editId="6475A391">
                <wp:simplePos x="0" y="0"/>
                <wp:positionH relativeFrom="column">
                  <wp:posOffset>6350</wp:posOffset>
                </wp:positionH>
                <wp:positionV relativeFrom="paragraph">
                  <wp:posOffset>113030</wp:posOffset>
                </wp:positionV>
                <wp:extent cx="2971800" cy="0"/>
                <wp:effectExtent l="6350" t="12065" r="1270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9973"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"/>
            </w:pict>
          </mc:Fallback>
        </mc:AlternateContent>
      </w:r>
      <w:r w:rsidRPr="00A71DBA">
        <w:rPr>
          <w:rFonts w:ascii="Arial" w:hAnsi="Arial" w:cs="Arial"/>
          <w:b/>
          <w:bCs/>
          <w:noProof/>
          <w:color w:val="000000" w:themeColor="text1"/>
          <w:spacing w:val="10"/>
          <w:sz w:val="16"/>
          <w:szCs w:val="16"/>
        </w:rPr>
        <w:fldChar w:fldCharType="begin">
          <w:ffData>
            <w:name w:val="Text12"/>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p>
    <w:p w14:paraId="25C515C1" w14:textId="77777777" w:rsidR="002F41D1" w:rsidRPr="00A71DBA" w:rsidRDefault="002F41D1" w:rsidP="002F41D1">
      <w:pPr>
        <w:widowControl w:val="0"/>
        <w:tabs>
          <w:tab w:val="left" w:pos="900"/>
          <w:tab w:val="left" w:pos="1800"/>
          <w:tab w:val="left" w:pos="1980"/>
        </w:tabs>
        <w:autoSpaceDE w:val="0"/>
        <w:autoSpaceDN w:val="0"/>
        <w:adjustRightInd w:val="0"/>
        <w:spacing w:after="100"/>
        <w:rPr>
          <w:color w:val="000000" w:themeColor="text1"/>
          <w:sz w:val="16"/>
          <w:szCs w:val="16"/>
        </w:rPr>
      </w:pPr>
      <w:r w:rsidRPr="00A71DBA">
        <w:rPr>
          <w:color w:val="000000" w:themeColor="text1"/>
          <w:sz w:val="16"/>
          <w:szCs w:val="16"/>
        </w:rPr>
        <w:t>Street Address</w:t>
      </w:r>
    </w:p>
    <w:p w14:paraId="14E042FD" w14:textId="77777777" w:rsidR="002F41D1" w:rsidRPr="00A71DBA" w:rsidRDefault="002F41D1" w:rsidP="002F41D1">
      <w:pPr>
        <w:widowControl w:val="0"/>
        <w:tabs>
          <w:tab w:val="left" w:pos="1980"/>
          <w:tab w:val="left" w:pos="3420"/>
        </w:tabs>
        <w:autoSpaceDE w:val="0"/>
        <w:autoSpaceDN w:val="0"/>
        <w:adjustRightInd w:val="0"/>
        <w:spacing w:before="6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4"/>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5"/>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6"/>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p>
    <w:p w14:paraId="7A76AE63" w14:textId="2C0438B4" w:rsidR="002F41D1" w:rsidRPr="00A71DBA" w:rsidRDefault="002F41D1" w:rsidP="002F41D1">
      <w:pPr>
        <w:widowControl w:val="0"/>
        <w:tabs>
          <w:tab w:val="left" w:pos="1980"/>
          <w:tab w:val="left" w:pos="3420"/>
        </w:tabs>
        <w:autoSpaceDE w:val="0"/>
        <w:autoSpaceDN w:val="0"/>
        <w:adjustRightInd w:val="0"/>
        <w:spacing w:after="100"/>
        <w:rPr>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76672" behindDoc="0" locked="0" layoutInCell="1" allowOverlap="1" wp14:anchorId="15D6AEE4" wp14:editId="63681BED">
                <wp:simplePos x="0" y="0"/>
                <wp:positionH relativeFrom="column">
                  <wp:posOffset>6350</wp:posOffset>
                </wp:positionH>
                <wp:positionV relativeFrom="paragraph">
                  <wp:posOffset>2540</wp:posOffset>
                </wp:positionV>
                <wp:extent cx="2971800" cy="0"/>
                <wp:effectExtent l="6350" t="10795" r="1270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E99B"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U4yAEAAHcDAAAOAAAAZHJzL2Uyb0RvYy54bWysU02P0zAQvSPxHyzfadpKC9u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"/>
            </w:pict>
          </mc:Fallback>
        </mc:AlternateContent>
      </w:r>
      <w:r w:rsidRPr="00A71DBA">
        <w:rPr>
          <w:color w:val="000000" w:themeColor="text1"/>
          <w:sz w:val="16"/>
          <w:szCs w:val="16"/>
        </w:rPr>
        <w:t xml:space="preserve">City </w:t>
      </w:r>
      <w:r w:rsidRPr="00A71DBA">
        <w:rPr>
          <w:color w:val="000000" w:themeColor="text1"/>
          <w:sz w:val="16"/>
          <w:szCs w:val="16"/>
        </w:rPr>
        <w:tab/>
        <w:t xml:space="preserve">County </w:t>
      </w:r>
      <w:r w:rsidRPr="00A71DBA">
        <w:rPr>
          <w:color w:val="000000" w:themeColor="text1"/>
          <w:sz w:val="16"/>
          <w:szCs w:val="16"/>
        </w:rPr>
        <w:tab/>
        <w:t>ZIP Code</w:t>
      </w:r>
    </w:p>
    <w:p w14:paraId="360CFAEF" w14:textId="77777777" w:rsidR="002F41D1" w:rsidRPr="00A71DBA" w:rsidRDefault="002F41D1" w:rsidP="002F41D1">
      <w:pPr>
        <w:widowControl w:val="0"/>
        <w:tabs>
          <w:tab w:val="left" w:pos="1980"/>
        </w:tabs>
        <w:autoSpaceDE w:val="0"/>
        <w:autoSpaceDN w:val="0"/>
        <w:adjustRightInd w:val="0"/>
        <w:spacing w:before="6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16"/>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r w:rsidRPr="00A71DBA">
        <w:rPr>
          <w:b/>
          <w:bCs/>
          <w:color w:val="000000" w:themeColor="text1"/>
          <w:sz w:val="16"/>
          <w:szCs w:val="16"/>
        </w:rPr>
        <w:tab/>
      </w:r>
      <w:r w:rsidRPr="00A71DBA">
        <w:rPr>
          <w:rFonts w:ascii="Arial" w:hAnsi="Arial" w:cs="Arial"/>
          <w:b/>
          <w:bCs/>
          <w:noProof/>
          <w:color w:val="000000" w:themeColor="text1"/>
          <w:spacing w:val="10"/>
          <w:sz w:val="16"/>
          <w:szCs w:val="16"/>
        </w:rPr>
        <w:fldChar w:fldCharType="begin">
          <w:ffData>
            <w:name w:val="Text17"/>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p>
    <w:p w14:paraId="2B037D1D" w14:textId="3014D956" w:rsidR="002F41D1" w:rsidRPr="00A71DBA" w:rsidRDefault="002F41D1" w:rsidP="002F41D1">
      <w:pPr>
        <w:widowControl w:val="0"/>
        <w:tabs>
          <w:tab w:val="left" w:pos="1980"/>
        </w:tabs>
        <w:autoSpaceDE w:val="0"/>
        <w:autoSpaceDN w:val="0"/>
        <w:adjustRightInd w:val="0"/>
        <w:spacing w:after="100"/>
        <w:rPr>
          <w:color w:val="000000" w:themeColor="text1"/>
          <w:sz w:val="16"/>
          <w:szCs w:val="16"/>
        </w:rPr>
      </w:pPr>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77696" behindDoc="0" locked="0" layoutInCell="1" allowOverlap="1" wp14:anchorId="68002F6D" wp14:editId="4F3B46B8">
                <wp:simplePos x="0" y="0"/>
                <wp:positionH relativeFrom="column">
                  <wp:posOffset>6350</wp:posOffset>
                </wp:positionH>
                <wp:positionV relativeFrom="paragraph">
                  <wp:posOffset>-1270</wp:posOffset>
                </wp:positionV>
                <wp:extent cx="2971800" cy="0"/>
                <wp:effectExtent l="6350" t="8890" r="1270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CFD6"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"/>
            </w:pict>
          </mc:Fallback>
        </mc:AlternateContent>
      </w:r>
      <w:r w:rsidRPr="00A71DBA">
        <w:rPr>
          <w:color w:val="000000" w:themeColor="text1"/>
          <w:sz w:val="16"/>
          <w:szCs w:val="16"/>
        </w:rPr>
        <w:t>Telephone Number</w:t>
      </w:r>
      <w:r w:rsidRPr="00A71DBA">
        <w:rPr>
          <w:color w:val="000000" w:themeColor="text1"/>
          <w:sz w:val="16"/>
          <w:szCs w:val="16"/>
        </w:rPr>
        <w:tab/>
        <w:t>Fax Number</w:t>
      </w:r>
    </w:p>
    <w:p w14:paraId="3FE396A7" w14:textId="77777777"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18"/>
            <w:enabled/>
            <w:calcOnExit w:val="0"/>
            <w:textInput/>
          </w:ffData>
        </w:fldChar>
      </w:r>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p>
    <w:p w14:paraId="19176BB2" w14:textId="4392A2F0" w:rsidR="002F41D1" w:rsidRPr="00A71DBA" w:rsidRDefault="002F41D1" w:rsidP="002F41D1">
      <w:pPr>
        <w:widowControl w:val="0"/>
        <w:tabs>
          <w:tab w:val="left" w:pos="900"/>
          <w:tab w:val="left" w:pos="1800"/>
          <w:tab w:val="left" w:pos="1980"/>
        </w:tabs>
        <w:autoSpaceDE w:val="0"/>
        <w:autoSpaceDN w:val="0"/>
        <w:adjustRightInd w:val="0"/>
        <w:spacing w:after="100"/>
        <w:rPr>
          <w:color w:val="000000" w:themeColor="text1"/>
          <w:sz w:val="16"/>
          <w:szCs w:val="16"/>
        </w:rPr>
      </w:pPr>
      <w:r w:rsidRPr="00A71DBA">
        <w:rPr>
          <w:noProof/>
          <w:color w:val="000000" w:themeColor="text1"/>
          <w:sz w:val="20"/>
          <w:szCs w:val="16"/>
        </w:rPr>
        <mc:AlternateContent>
          <mc:Choice Requires="wps">
            <w:drawing>
              <wp:anchor distT="0" distB="0" distL="114300" distR="114300" simplePos="0" relativeHeight="251678720" behindDoc="0" locked="0" layoutInCell="1" allowOverlap="1" wp14:anchorId="6A285731" wp14:editId="6AEA8F91">
                <wp:simplePos x="0" y="0"/>
                <wp:positionH relativeFrom="column">
                  <wp:posOffset>0</wp:posOffset>
                </wp:positionH>
                <wp:positionV relativeFrom="paragraph">
                  <wp:posOffset>0</wp:posOffset>
                </wp:positionV>
                <wp:extent cx="2971800" cy="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7ABB"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TryQEAAHcDAAAOAAAAZHJzL2Uyb0RvYy54bWysU02P0zAQvSPxHyzfadpKS3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"/>
            </w:pict>
          </mc:Fallback>
        </mc:AlternateContent>
      </w:r>
      <w:r w:rsidRPr="00A71DBA">
        <w:rPr>
          <w:color w:val="000000" w:themeColor="text1"/>
          <w:sz w:val="16"/>
          <w:szCs w:val="16"/>
        </w:rPr>
        <w:t>Email address</w:t>
      </w:r>
    </w:p>
    <w:p w14:paraId="3AC001C8"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75664C29"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2CCBD20B"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660D1A13"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78230EEA"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44409C20"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3AB8AD40"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4CFB22EC" w14:textId="77777777" w:rsidR="00A43BC3" w:rsidRDefault="00A43BC3" w:rsidP="002F41D1">
      <w:pPr>
        <w:widowControl w:val="0"/>
        <w:tabs>
          <w:tab w:val="left" w:pos="900"/>
          <w:tab w:val="left" w:pos="1800"/>
          <w:tab w:val="left" w:pos="1980"/>
        </w:tabs>
        <w:autoSpaceDE w:val="0"/>
        <w:autoSpaceDN w:val="0"/>
        <w:adjustRightInd w:val="0"/>
        <w:rPr>
          <w:b/>
          <w:bCs/>
          <w:color w:val="000000" w:themeColor="text1"/>
          <w:sz w:val="2"/>
          <w:szCs w:val="2"/>
        </w:rPr>
      </w:pPr>
    </w:p>
    <w:p w14:paraId="275A87B4" w14:textId="59DB4BE3" w:rsidR="002F41D1" w:rsidRPr="00A71DBA" w:rsidRDefault="002F41D1" w:rsidP="002F41D1">
      <w:pPr>
        <w:widowControl w:val="0"/>
        <w:tabs>
          <w:tab w:val="left" w:pos="900"/>
          <w:tab w:val="left" w:pos="1800"/>
          <w:tab w:val="left" w:pos="1980"/>
        </w:tabs>
        <w:autoSpaceDE w:val="0"/>
        <w:autoSpaceDN w:val="0"/>
        <w:adjustRightInd w:val="0"/>
        <w:rPr>
          <w:b/>
          <w:bCs/>
          <w:color w:val="000000" w:themeColor="text1"/>
          <w:sz w:val="2"/>
          <w:szCs w:val="2"/>
        </w:rPr>
      </w:pPr>
      <w:r w:rsidRPr="00A71DBA">
        <w:rPr>
          <w:b/>
          <w:bCs/>
          <w:color w:val="000000" w:themeColor="text1"/>
          <w:sz w:val="2"/>
          <w:szCs w:val="2"/>
        </w:rPr>
        <w:t xml:space="preserve">This is </w:t>
      </w:r>
      <w:proofErr w:type="gramStart"/>
      <w:r w:rsidRPr="00A71DBA">
        <w:rPr>
          <w:b/>
          <w:bCs/>
          <w:color w:val="000000" w:themeColor="text1"/>
          <w:sz w:val="2"/>
          <w:szCs w:val="2"/>
        </w:rPr>
        <w:t>fun</w:t>
      </w:r>
      <w:proofErr w:type="gramEnd"/>
    </w:p>
    <w:p w14:paraId="5714C7D3" w14:textId="77777777" w:rsidR="002F41D1" w:rsidRPr="00A71DBA" w:rsidRDefault="002F41D1" w:rsidP="002F41D1">
      <w:pPr>
        <w:keepNext/>
        <w:widowControl w:val="0"/>
        <w:autoSpaceDE w:val="0"/>
        <w:autoSpaceDN w:val="0"/>
        <w:adjustRightInd w:val="0"/>
        <w:spacing w:after="60"/>
        <w:rPr>
          <w:rFonts w:ascii="Arial" w:hAnsi="Arial" w:cs="Arial"/>
          <w:b/>
          <w:bCs/>
          <w:color w:val="000000" w:themeColor="text1"/>
          <w:sz w:val="2"/>
          <w:szCs w:val="18"/>
        </w:rPr>
      </w:pPr>
    </w:p>
    <w:p w14:paraId="40AEE9FB" w14:textId="77777777" w:rsidR="002F41D1" w:rsidRPr="00A71DBA" w:rsidRDefault="002F41D1" w:rsidP="002F41D1">
      <w:pPr>
        <w:widowControl w:val="0"/>
        <w:shd w:val="clear" w:color="auto" w:fill="000080"/>
        <w:autoSpaceDE w:val="0"/>
        <w:autoSpaceDN w:val="0"/>
        <w:adjustRightInd w:val="0"/>
        <w:spacing w:after="60"/>
        <w:rPr>
          <w:rFonts w:ascii="Arial" w:hAnsi="Arial" w:cs="Arial"/>
          <w:b/>
          <w:bCs/>
          <w:color w:val="000000" w:themeColor="text1"/>
          <w:sz w:val="2"/>
          <w:szCs w:val="18"/>
        </w:rPr>
      </w:pPr>
    </w:p>
    <w:p w14:paraId="11530D57" w14:textId="12236351" w:rsidR="002F41D1" w:rsidRPr="00A71DBA" w:rsidRDefault="00A43BC3" w:rsidP="002F41D1">
      <w:pPr>
        <w:widowControl w:val="0"/>
        <w:shd w:val="clear" w:color="auto" w:fill="000080"/>
        <w:autoSpaceDE w:val="0"/>
        <w:autoSpaceDN w:val="0"/>
        <w:adjustRightInd w:val="0"/>
        <w:spacing w:before="40" w:after="40"/>
        <w:rPr>
          <w:rFonts w:ascii="Arial" w:hAnsi="Arial" w:cs="Arial"/>
          <w:b/>
          <w:bCs/>
          <w:color w:val="000000" w:themeColor="text1"/>
          <w:sz w:val="18"/>
          <w:szCs w:val="18"/>
        </w:rPr>
      </w:pPr>
      <w:r w:rsidRPr="00A43BC3">
        <w:rPr>
          <w:rFonts w:ascii="Arial" w:hAnsi="Arial" w:cs="Arial"/>
          <w:b/>
          <w:bCs/>
          <w:color w:val="FFFFFF" w:themeColor="background1"/>
          <w:sz w:val="18"/>
          <w:szCs w:val="18"/>
        </w:rPr>
        <w:t>6</w:t>
      </w:r>
      <w:r w:rsidR="002F41D1" w:rsidRPr="00A43BC3">
        <w:rPr>
          <w:rFonts w:ascii="Arial" w:hAnsi="Arial" w:cs="Arial"/>
          <w:b/>
          <w:bCs/>
          <w:color w:val="FFFFFF" w:themeColor="background1"/>
          <w:sz w:val="18"/>
          <w:szCs w:val="18"/>
        </w:rPr>
        <w:t xml:space="preserve">. </w:t>
      </w:r>
      <w:r w:rsidR="002F41D1" w:rsidRPr="00A71DBA">
        <w:rPr>
          <w:rFonts w:ascii="Arial" w:hAnsi="Arial" w:cs="Arial"/>
          <w:b/>
          <w:bCs/>
          <w:color w:val="FFFFFF" w:themeColor="background1"/>
          <w:sz w:val="18"/>
          <w:szCs w:val="18"/>
        </w:rPr>
        <w:t>PARTICIPATION ON THE BOARD OF EXAMINERS</w:t>
      </w:r>
    </w:p>
    <w:p w14:paraId="3A337D33"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000000" w:themeColor="text1"/>
          <w:sz w:val="2"/>
          <w:szCs w:val="18"/>
        </w:rPr>
      </w:pPr>
    </w:p>
    <w:p w14:paraId="6456E903" w14:textId="77777777" w:rsidR="002F41D1" w:rsidRPr="00A71DBA" w:rsidRDefault="002F41D1" w:rsidP="002F41D1">
      <w:pPr>
        <w:widowControl w:val="0"/>
        <w:tabs>
          <w:tab w:val="left" w:pos="270"/>
        </w:tabs>
        <w:autoSpaceDE w:val="0"/>
        <w:autoSpaceDN w:val="0"/>
        <w:adjustRightInd w:val="0"/>
        <w:spacing w:after="120"/>
        <w:ind w:left="274" w:hanging="274"/>
        <w:rPr>
          <w:color w:val="000000" w:themeColor="text1"/>
          <w:sz w:val="16"/>
          <w:szCs w:val="18"/>
        </w:rPr>
      </w:pPr>
      <w:r w:rsidRPr="00A71DBA">
        <w:rPr>
          <w:bCs/>
          <w:iCs/>
          <w:color w:val="000000" w:themeColor="text1"/>
          <w:sz w:val="16"/>
          <w:szCs w:val="18"/>
        </w:rPr>
        <w:fldChar w:fldCharType="begin">
          <w:ffData>
            <w:name w:val="Check14"/>
            <w:enabled/>
            <w:calcOnExit w:val="0"/>
            <w:checkBox>
              <w:sizeAuto/>
              <w:default w:val="0"/>
            </w:checkBox>
          </w:ffData>
        </w:fldChar>
      </w:r>
      <w:bookmarkStart w:id="23" w:name="Check14"/>
      <w:r w:rsidRPr="00A71DBA">
        <w:rPr>
          <w:bCs/>
          <w:iCs/>
          <w:color w:val="000000" w:themeColor="text1"/>
          <w:sz w:val="16"/>
          <w:szCs w:val="18"/>
        </w:rPr>
        <w:instrText xml:space="preserve"> FORMCHECKBOX </w:instrText>
      </w:r>
      <w:r w:rsidR="00B8441D" w:rsidRPr="00A71DBA">
        <w:rPr>
          <w:bCs/>
          <w:iCs/>
          <w:color w:val="000000" w:themeColor="text1"/>
          <w:sz w:val="16"/>
          <w:szCs w:val="18"/>
        </w:rPr>
      </w:r>
      <w:r w:rsidR="00B8441D" w:rsidRPr="00A71DBA">
        <w:rPr>
          <w:bCs/>
          <w:iCs/>
          <w:color w:val="000000" w:themeColor="text1"/>
          <w:sz w:val="16"/>
          <w:szCs w:val="18"/>
        </w:rPr>
        <w:fldChar w:fldCharType="separate"/>
      </w:r>
      <w:r w:rsidRPr="00A71DBA">
        <w:rPr>
          <w:bCs/>
          <w:iCs/>
          <w:color w:val="000000" w:themeColor="text1"/>
          <w:sz w:val="16"/>
          <w:szCs w:val="18"/>
        </w:rPr>
        <w:fldChar w:fldCharType="end"/>
      </w:r>
      <w:bookmarkEnd w:id="23"/>
      <w:r w:rsidRPr="00A71DBA">
        <w:rPr>
          <w:bCs/>
          <w:iCs/>
          <w:color w:val="000000" w:themeColor="text1"/>
          <w:sz w:val="16"/>
          <w:szCs w:val="18"/>
        </w:rPr>
        <w:tab/>
      </w:r>
      <w:r w:rsidRPr="00A71DBA">
        <w:rPr>
          <w:color w:val="000000" w:themeColor="text1"/>
          <w:sz w:val="16"/>
          <w:szCs w:val="18"/>
        </w:rPr>
        <w:t>Our organization wishes to send one employee to WFA Examiner training free of charge. We understand that if the Examiner attends training but is unable to complete the entire training and review cycle, our organization will be invoiced for $475, the value of Examiner training.</w:t>
      </w:r>
    </w:p>
    <w:p w14:paraId="75360FF9" w14:textId="6ACF47C6" w:rsidR="002F41D1" w:rsidRPr="00A71DBA" w:rsidRDefault="002F41D1" w:rsidP="002F41D1">
      <w:pPr>
        <w:widowControl w:val="0"/>
        <w:autoSpaceDE w:val="0"/>
        <w:autoSpaceDN w:val="0"/>
        <w:adjustRightInd w:val="0"/>
        <w:rPr>
          <w:rFonts w:ascii="Arial" w:hAnsi="Arial" w:cs="Arial"/>
          <w:b/>
          <w:bCs/>
          <w:color w:val="000000" w:themeColor="text1"/>
          <w:spacing w:val="10"/>
          <w:sz w:val="16"/>
          <w:szCs w:val="16"/>
        </w:rPr>
      </w:pPr>
      <w:r w:rsidRPr="00A71DBA">
        <w:rPr>
          <w:rFonts w:ascii="Arial" w:hAnsi="Arial" w:cs="Arial"/>
          <w:b/>
          <w:bCs/>
          <w:color w:val="000000" w:themeColor="text1"/>
          <w:spacing w:val="10"/>
          <w:sz w:val="16"/>
          <w:szCs w:val="16"/>
        </w:rPr>
        <w:fldChar w:fldCharType="begin">
          <w:ffData>
            <w:name w:val="Text55"/>
            <w:enabled/>
            <w:calcOnExit w:val="0"/>
            <w:textInput/>
          </w:ffData>
        </w:fldChar>
      </w:r>
      <w:bookmarkStart w:id="24" w:name="Text55"/>
      <w:r w:rsidRPr="00A71DBA">
        <w:rPr>
          <w:rFonts w:ascii="Arial" w:hAnsi="Arial" w:cs="Arial"/>
          <w:b/>
          <w:bCs/>
          <w:color w:val="000000" w:themeColor="text1"/>
          <w:spacing w:val="10"/>
          <w:sz w:val="16"/>
          <w:szCs w:val="16"/>
        </w:rPr>
        <w:instrText xml:space="preserve"> FORMTEXT </w:instrText>
      </w:r>
      <w:r w:rsidRPr="00A71DBA">
        <w:rPr>
          <w:rFonts w:ascii="Arial" w:hAnsi="Arial" w:cs="Arial"/>
          <w:b/>
          <w:bCs/>
          <w:color w:val="000000" w:themeColor="text1"/>
          <w:spacing w:val="10"/>
          <w:sz w:val="16"/>
          <w:szCs w:val="16"/>
        </w:rPr>
      </w:r>
      <w:r w:rsidRPr="00A71DBA">
        <w:rPr>
          <w:rFonts w:ascii="Arial" w:hAnsi="Arial" w:cs="Arial"/>
          <w:b/>
          <w:bCs/>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color w:val="000000" w:themeColor="text1"/>
          <w:spacing w:val="10"/>
          <w:sz w:val="16"/>
          <w:szCs w:val="16"/>
        </w:rPr>
        <w:fldChar w:fldCharType="end"/>
      </w:r>
      <w:bookmarkEnd w:id="24"/>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79744" behindDoc="0" locked="0" layoutInCell="1" allowOverlap="1" wp14:anchorId="28A5D08A" wp14:editId="143FB354">
                <wp:simplePos x="0" y="0"/>
                <wp:positionH relativeFrom="column">
                  <wp:posOffset>0</wp:posOffset>
                </wp:positionH>
                <wp:positionV relativeFrom="paragraph">
                  <wp:posOffset>106680</wp:posOffset>
                </wp:positionV>
                <wp:extent cx="2971800" cy="0"/>
                <wp:effectExtent l="9525" t="11430" r="952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C47E"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"/>
            </w:pict>
          </mc:Fallback>
        </mc:AlternateContent>
      </w:r>
    </w:p>
    <w:p w14:paraId="360FB546" w14:textId="77777777" w:rsidR="002F41D1" w:rsidRPr="00A71DBA" w:rsidRDefault="002F41D1" w:rsidP="002F41D1">
      <w:pPr>
        <w:widowControl w:val="0"/>
        <w:autoSpaceDE w:val="0"/>
        <w:autoSpaceDN w:val="0"/>
        <w:adjustRightInd w:val="0"/>
        <w:spacing w:after="100"/>
        <w:rPr>
          <w:color w:val="000000" w:themeColor="text1"/>
          <w:sz w:val="16"/>
          <w:szCs w:val="16"/>
        </w:rPr>
      </w:pPr>
      <w:r w:rsidRPr="00A71DBA">
        <w:rPr>
          <w:color w:val="000000" w:themeColor="text1"/>
          <w:sz w:val="16"/>
          <w:szCs w:val="16"/>
        </w:rPr>
        <w:t>Name of Examiner</w:t>
      </w:r>
    </w:p>
    <w:p w14:paraId="13AA14FA" w14:textId="79906796" w:rsidR="002F41D1" w:rsidRPr="00A71DBA" w:rsidRDefault="002F41D1" w:rsidP="002F41D1">
      <w:pPr>
        <w:widowControl w:val="0"/>
        <w:autoSpaceDE w:val="0"/>
        <w:autoSpaceDN w:val="0"/>
        <w:adjustRightInd w:val="0"/>
        <w:rPr>
          <w:rFonts w:ascii="Arial" w:hAnsi="Arial" w:cs="Arial"/>
          <w:b/>
          <w:bCs/>
          <w:color w:val="000000" w:themeColor="text1"/>
          <w:spacing w:val="10"/>
          <w:sz w:val="16"/>
          <w:szCs w:val="16"/>
        </w:rPr>
      </w:pPr>
      <w:r w:rsidRPr="00A71DBA">
        <w:rPr>
          <w:rFonts w:ascii="Arial" w:hAnsi="Arial" w:cs="Arial"/>
          <w:b/>
          <w:bCs/>
          <w:color w:val="000000" w:themeColor="text1"/>
          <w:spacing w:val="10"/>
          <w:sz w:val="16"/>
          <w:szCs w:val="16"/>
        </w:rPr>
        <w:fldChar w:fldCharType="begin">
          <w:ffData>
            <w:name w:val="Text57"/>
            <w:enabled/>
            <w:calcOnExit w:val="0"/>
            <w:textInput/>
          </w:ffData>
        </w:fldChar>
      </w:r>
      <w:bookmarkStart w:id="25" w:name="Text57"/>
      <w:r w:rsidRPr="00A71DBA">
        <w:rPr>
          <w:rFonts w:ascii="Arial" w:hAnsi="Arial" w:cs="Arial"/>
          <w:b/>
          <w:bCs/>
          <w:color w:val="000000" w:themeColor="text1"/>
          <w:spacing w:val="10"/>
          <w:sz w:val="16"/>
          <w:szCs w:val="16"/>
        </w:rPr>
        <w:instrText xml:space="preserve"> FORMTEXT </w:instrText>
      </w:r>
      <w:r w:rsidRPr="00A71DBA">
        <w:rPr>
          <w:rFonts w:ascii="Arial" w:hAnsi="Arial" w:cs="Arial"/>
          <w:b/>
          <w:bCs/>
          <w:color w:val="000000" w:themeColor="text1"/>
          <w:spacing w:val="10"/>
          <w:sz w:val="16"/>
          <w:szCs w:val="16"/>
        </w:rPr>
      </w:r>
      <w:r w:rsidRPr="00A71DBA">
        <w:rPr>
          <w:rFonts w:ascii="Arial" w:hAnsi="Arial" w:cs="Arial"/>
          <w:b/>
          <w:bCs/>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color w:val="000000" w:themeColor="text1"/>
          <w:spacing w:val="10"/>
          <w:sz w:val="16"/>
          <w:szCs w:val="16"/>
        </w:rPr>
        <w:fldChar w:fldCharType="end"/>
      </w:r>
      <w:bookmarkEnd w:id="25"/>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81792" behindDoc="0" locked="0" layoutInCell="1" allowOverlap="1" wp14:anchorId="7C3DFA86" wp14:editId="350E1D8D">
                <wp:simplePos x="0" y="0"/>
                <wp:positionH relativeFrom="column">
                  <wp:posOffset>0</wp:posOffset>
                </wp:positionH>
                <wp:positionV relativeFrom="paragraph">
                  <wp:posOffset>116840</wp:posOffset>
                </wp:positionV>
                <wp:extent cx="2971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39DA"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"/>
            </w:pict>
          </mc:Fallback>
        </mc:AlternateContent>
      </w:r>
    </w:p>
    <w:p w14:paraId="7EF3666D" w14:textId="77777777" w:rsidR="002F41D1" w:rsidRPr="00A71DBA" w:rsidRDefault="002F41D1" w:rsidP="002F41D1">
      <w:pPr>
        <w:widowControl w:val="0"/>
        <w:autoSpaceDE w:val="0"/>
        <w:autoSpaceDN w:val="0"/>
        <w:adjustRightInd w:val="0"/>
        <w:spacing w:after="100"/>
        <w:rPr>
          <w:color w:val="000000" w:themeColor="text1"/>
          <w:sz w:val="16"/>
          <w:szCs w:val="16"/>
        </w:rPr>
      </w:pPr>
      <w:r w:rsidRPr="00A71DBA">
        <w:rPr>
          <w:color w:val="000000" w:themeColor="text1"/>
          <w:sz w:val="16"/>
          <w:szCs w:val="16"/>
        </w:rPr>
        <w:t>Title</w:t>
      </w:r>
    </w:p>
    <w:p w14:paraId="5AAD58DC" w14:textId="09ADCAFD" w:rsidR="002F41D1" w:rsidRPr="00A71DBA" w:rsidRDefault="002F41D1" w:rsidP="002F41D1">
      <w:pPr>
        <w:widowControl w:val="0"/>
        <w:tabs>
          <w:tab w:val="left" w:pos="2340"/>
        </w:tabs>
        <w:autoSpaceDE w:val="0"/>
        <w:autoSpaceDN w:val="0"/>
        <w:adjustRightInd w:val="0"/>
        <w:rPr>
          <w:rFonts w:ascii="Arial" w:hAnsi="Arial" w:cs="Arial"/>
          <w:b/>
          <w:bCs/>
          <w:color w:val="000000" w:themeColor="text1"/>
          <w:spacing w:val="10"/>
          <w:sz w:val="16"/>
          <w:szCs w:val="16"/>
        </w:rPr>
      </w:pPr>
      <w:r w:rsidRPr="00A71DBA">
        <w:rPr>
          <w:rFonts w:ascii="Arial" w:hAnsi="Arial" w:cs="Arial"/>
          <w:b/>
          <w:bCs/>
          <w:color w:val="000000" w:themeColor="text1"/>
          <w:spacing w:val="10"/>
          <w:sz w:val="16"/>
          <w:szCs w:val="16"/>
        </w:rPr>
        <w:fldChar w:fldCharType="begin">
          <w:ffData>
            <w:name w:val="Text56"/>
            <w:enabled/>
            <w:calcOnExit w:val="0"/>
            <w:textInput/>
          </w:ffData>
        </w:fldChar>
      </w:r>
      <w:bookmarkStart w:id="26" w:name="Text56"/>
      <w:r w:rsidRPr="00A71DBA">
        <w:rPr>
          <w:rFonts w:ascii="Arial" w:hAnsi="Arial" w:cs="Arial"/>
          <w:b/>
          <w:bCs/>
          <w:color w:val="000000" w:themeColor="text1"/>
          <w:spacing w:val="10"/>
          <w:sz w:val="16"/>
          <w:szCs w:val="16"/>
        </w:rPr>
        <w:instrText xml:space="preserve"> FORMTEXT </w:instrText>
      </w:r>
      <w:r w:rsidRPr="00A71DBA">
        <w:rPr>
          <w:rFonts w:ascii="Arial" w:hAnsi="Arial" w:cs="Arial"/>
          <w:b/>
          <w:bCs/>
          <w:color w:val="000000" w:themeColor="text1"/>
          <w:spacing w:val="10"/>
          <w:sz w:val="16"/>
          <w:szCs w:val="16"/>
        </w:rPr>
      </w:r>
      <w:r w:rsidRPr="00A71DBA">
        <w:rPr>
          <w:rFonts w:ascii="Arial" w:hAnsi="Arial" w:cs="Arial"/>
          <w:b/>
          <w:bCs/>
          <w:color w:val="000000" w:themeColor="text1"/>
          <w:spacing w:val="10"/>
          <w:sz w:val="16"/>
          <w:szCs w:val="16"/>
        </w:rPr>
        <w:fldChar w:fldCharType="separate"/>
      </w:r>
      <w:r w:rsidRPr="00A71DBA">
        <w:rPr>
          <w:rFonts w:ascii="Arial" w:hAnsi="Arial" w:cs="Arial"/>
          <w:b/>
          <w:bCs/>
          <w:color w:val="000000" w:themeColor="text1"/>
          <w:spacing w:val="10"/>
          <w:sz w:val="16"/>
          <w:szCs w:val="16"/>
        </w:rPr>
        <w:t> </w:t>
      </w:r>
      <w:r w:rsidRPr="00A71DBA">
        <w:rPr>
          <w:rFonts w:ascii="Arial" w:hAnsi="Arial" w:cs="Arial"/>
          <w:b/>
          <w:bCs/>
          <w:color w:val="000000" w:themeColor="text1"/>
          <w:spacing w:val="10"/>
          <w:sz w:val="16"/>
          <w:szCs w:val="16"/>
        </w:rPr>
        <w:t> </w:t>
      </w:r>
      <w:r w:rsidRPr="00A71DBA">
        <w:rPr>
          <w:rFonts w:ascii="Arial" w:hAnsi="Arial" w:cs="Arial"/>
          <w:b/>
          <w:bCs/>
          <w:color w:val="000000" w:themeColor="text1"/>
          <w:spacing w:val="10"/>
          <w:sz w:val="16"/>
          <w:szCs w:val="16"/>
        </w:rPr>
        <w:t> </w:t>
      </w:r>
      <w:r w:rsidRPr="00A71DBA">
        <w:rPr>
          <w:rFonts w:ascii="Arial" w:hAnsi="Arial" w:cs="Arial"/>
          <w:b/>
          <w:bCs/>
          <w:color w:val="000000" w:themeColor="text1"/>
          <w:spacing w:val="10"/>
          <w:sz w:val="16"/>
          <w:szCs w:val="16"/>
        </w:rPr>
        <w:t> </w:t>
      </w:r>
      <w:r w:rsidRPr="00A71DBA">
        <w:rPr>
          <w:rFonts w:ascii="Arial" w:hAnsi="Arial" w:cs="Arial"/>
          <w:b/>
          <w:bCs/>
          <w:color w:val="000000" w:themeColor="text1"/>
          <w:spacing w:val="10"/>
          <w:sz w:val="16"/>
          <w:szCs w:val="16"/>
        </w:rPr>
        <w:t> </w:t>
      </w:r>
      <w:r w:rsidRPr="00A71DBA">
        <w:rPr>
          <w:rFonts w:ascii="Arial" w:hAnsi="Arial" w:cs="Arial"/>
          <w:b/>
          <w:bCs/>
          <w:color w:val="000000" w:themeColor="text1"/>
          <w:spacing w:val="10"/>
          <w:sz w:val="16"/>
          <w:szCs w:val="16"/>
        </w:rPr>
        <w:fldChar w:fldCharType="end"/>
      </w:r>
      <w:bookmarkEnd w:id="26"/>
      <w:r w:rsidRPr="00A71DBA">
        <w:rPr>
          <w:rFonts w:ascii="Arial" w:hAnsi="Arial" w:cs="Arial"/>
          <w:b/>
          <w:bCs/>
          <w:noProof/>
          <w:color w:val="000000" w:themeColor="text1"/>
          <w:spacing w:val="10"/>
          <w:sz w:val="16"/>
          <w:szCs w:val="16"/>
        </w:rPr>
        <mc:AlternateContent>
          <mc:Choice Requires="wps">
            <w:drawing>
              <wp:anchor distT="0" distB="0" distL="114300" distR="114300" simplePos="0" relativeHeight="251680768" behindDoc="0" locked="0" layoutInCell="1" allowOverlap="1" wp14:anchorId="70C0CFF4" wp14:editId="37F33E67">
                <wp:simplePos x="0" y="0"/>
                <wp:positionH relativeFrom="column">
                  <wp:posOffset>0</wp:posOffset>
                </wp:positionH>
                <wp:positionV relativeFrom="paragraph">
                  <wp:posOffset>116840</wp:posOffset>
                </wp:positionV>
                <wp:extent cx="29718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1047"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3yQEAAHcDAAAOAAAAZHJzL2Uyb0RvYy54bWysU8tu2zAQvBfoPxC817KNpE0Eyzk4TS9p&#10;a8DpB6xJSiJKcYklbdl/3yX9SNreiupAcF/DndnV4uEwOLE3FC36Rs4mUymMV6it7xr54+Xpw5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"/>
            </w:pict>
          </mc:Fallback>
        </mc:AlternateContent>
      </w:r>
      <w:r w:rsidRPr="00A71DBA">
        <w:rPr>
          <w:rFonts w:ascii="Arial" w:hAnsi="Arial" w:cs="Arial"/>
          <w:b/>
          <w:bCs/>
          <w:color w:val="000000" w:themeColor="text1"/>
          <w:spacing w:val="10"/>
          <w:sz w:val="16"/>
          <w:szCs w:val="16"/>
        </w:rPr>
        <w:tab/>
      </w:r>
      <w:r w:rsidRPr="00A71DBA">
        <w:rPr>
          <w:rFonts w:ascii="Arial" w:hAnsi="Arial" w:cs="Arial"/>
          <w:b/>
          <w:bCs/>
          <w:color w:val="000000" w:themeColor="text1"/>
          <w:spacing w:val="10"/>
          <w:sz w:val="16"/>
          <w:szCs w:val="16"/>
        </w:rPr>
        <w:fldChar w:fldCharType="begin">
          <w:ffData>
            <w:name w:val="Text58"/>
            <w:enabled/>
            <w:calcOnExit w:val="0"/>
            <w:textInput/>
          </w:ffData>
        </w:fldChar>
      </w:r>
      <w:bookmarkStart w:id="27" w:name="Text58"/>
      <w:r w:rsidRPr="00A71DBA">
        <w:rPr>
          <w:rFonts w:ascii="Arial" w:hAnsi="Arial" w:cs="Arial"/>
          <w:b/>
          <w:bCs/>
          <w:color w:val="000000" w:themeColor="text1"/>
          <w:spacing w:val="10"/>
          <w:sz w:val="16"/>
          <w:szCs w:val="16"/>
        </w:rPr>
        <w:instrText xml:space="preserve"> FORMTEXT </w:instrText>
      </w:r>
      <w:r w:rsidRPr="00A71DBA">
        <w:rPr>
          <w:rFonts w:ascii="Arial" w:hAnsi="Arial" w:cs="Arial"/>
          <w:b/>
          <w:bCs/>
          <w:color w:val="000000" w:themeColor="text1"/>
          <w:spacing w:val="10"/>
          <w:sz w:val="16"/>
          <w:szCs w:val="16"/>
        </w:rPr>
      </w:r>
      <w:r w:rsidRPr="00A71DBA">
        <w:rPr>
          <w:rFonts w:ascii="Arial" w:hAnsi="Arial" w:cs="Arial"/>
          <w:b/>
          <w:bCs/>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color w:val="000000" w:themeColor="text1"/>
          <w:spacing w:val="10"/>
          <w:sz w:val="16"/>
          <w:szCs w:val="16"/>
        </w:rPr>
        <w:fldChar w:fldCharType="end"/>
      </w:r>
      <w:bookmarkEnd w:id="27"/>
    </w:p>
    <w:p w14:paraId="4736D41A" w14:textId="77777777" w:rsidR="002F41D1" w:rsidRPr="00A71DBA" w:rsidRDefault="002F41D1" w:rsidP="002F41D1">
      <w:pPr>
        <w:widowControl w:val="0"/>
        <w:tabs>
          <w:tab w:val="left" w:pos="2340"/>
        </w:tabs>
        <w:autoSpaceDE w:val="0"/>
        <w:autoSpaceDN w:val="0"/>
        <w:adjustRightInd w:val="0"/>
        <w:spacing w:after="100"/>
        <w:rPr>
          <w:color w:val="000000" w:themeColor="text1"/>
          <w:sz w:val="16"/>
          <w:szCs w:val="16"/>
        </w:rPr>
      </w:pPr>
      <w:r w:rsidRPr="00A71DBA">
        <w:rPr>
          <w:color w:val="000000" w:themeColor="text1"/>
          <w:sz w:val="16"/>
          <w:szCs w:val="16"/>
        </w:rPr>
        <w:t>Day Phone</w:t>
      </w:r>
      <w:r w:rsidRPr="00A71DBA">
        <w:rPr>
          <w:color w:val="000000" w:themeColor="text1"/>
          <w:sz w:val="16"/>
          <w:szCs w:val="16"/>
        </w:rPr>
        <w:tab/>
        <w:t>E-mail</w:t>
      </w:r>
    </w:p>
    <w:p w14:paraId="1D73BDAB" w14:textId="77777777" w:rsidR="002F41D1" w:rsidRPr="00A71DBA" w:rsidRDefault="002F41D1" w:rsidP="002F41D1">
      <w:pPr>
        <w:widowControl w:val="0"/>
        <w:tabs>
          <w:tab w:val="left" w:pos="270"/>
        </w:tabs>
        <w:autoSpaceDE w:val="0"/>
        <w:autoSpaceDN w:val="0"/>
        <w:adjustRightInd w:val="0"/>
        <w:spacing w:after="120"/>
        <w:ind w:left="274" w:hanging="274"/>
        <w:rPr>
          <w:color w:val="000000" w:themeColor="text1"/>
          <w:sz w:val="16"/>
          <w:szCs w:val="18"/>
        </w:rPr>
      </w:pPr>
      <w:r w:rsidRPr="00A71DBA">
        <w:rPr>
          <w:bCs/>
          <w:iCs/>
          <w:color w:val="000000" w:themeColor="text1"/>
          <w:sz w:val="16"/>
          <w:szCs w:val="18"/>
        </w:rPr>
        <w:fldChar w:fldCharType="begin">
          <w:ffData>
            <w:name w:val="Check14"/>
            <w:enabled/>
            <w:calcOnExit w:val="0"/>
            <w:checkBox>
              <w:sizeAuto/>
              <w:default w:val="0"/>
            </w:checkBox>
          </w:ffData>
        </w:fldChar>
      </w:r>
      <w:r w:rsidRPr="00A71DBA">
        <w:rPr>
          <w:bCs/>
          <w:iCs/>
          <w:color w:val="000000" w:themeColor="text1"/>
          <w:sz w:val="16"/>
          <w:szCs w:val="18"/>
        </w:rPr>
        <w:instrText xml:space="preserve"> FORMCHECKBOX </w:instrText>
      </w:r>
      <w:r w:rsidR="00B8441D" w:rsidRPr="00A71DBA">
        <w:rPr>
          <w:bCs/>
          <w:iCs/>
          <w:color w:val="000000" w:themeColor="text1"/>
          <w:sz w:val="16"/>
          <w:szCs w:val="18"/>
        </w:rPr>
      </w:r>
      <w:r w:rsidR="00B8441D" w:rsidRPr="00A71DBA">
        <w:rPr>
          <w:bCs/>
          <w:iCs/>
          <w:color w:val="000000" w:themeColor="text1"/>
          <w:sz w:val="16"/>
          <w:szCs w:val="18"/>
        </w:rPr>
        <w:fldChar w:fldCharType="separate"/>
      </w:r>
      <w:r w:rsidRPr="00A71DBA">
        <w:rPr>
          <w:bCs/>
          <w:iCs/>
          <w:color w:val="000000" w:themeColor="text1"/>
          <w:sz w:val="16"/>
          <w:szCs w:val="18"/>
        </w:rPr>
        <w:fldChar w:fldCharType="end"/>
      </w:r>
      <w:r w:rsidRPr="00A71DBA">
        <w:rPr>
          <w:bCs/>
          <w:iCs/>
          <w:color w:val="000000" w:themeColor="text1"/>
          <w:sz w:val="16"/>
          <w:szCs w:val="18"/>
        </w:rPr>
        <w:tab/>
      </w:r>
      <w:r w:rsidRPr="00A71DBA">
        <w:rPr>
          <w:color w:val="000000" w:themeColor="text1"/>
          <w:sz w:val="16"/>
          <w:szCs w:val="18"/>
        </w:rPr>
        <w:t>We prefer not to participate on the Board of Examiners this calendar year.</w:t>
      </w:r>
    </w:p>
    <w:p w14:paraId="7C4002E3" w14:textId="77777777" w:rsidR="002F41D1" w:rsidRPr="00A71DBA" w:rsidRDefault="002F41D1" w:rsidP="002F41D1">
      <w:pPr>
        <w:widowControl w:val="0"/>
        <w:shd w:val="clear" w:color="auto" w:fill="000080"/>
        <w:autoSpaceDE w:val="0"/>
        <w:autoSpaceDN w:val="0"/>
        <w:adjustRightInd w:val="0"/>
        <w:spacing w:after="60"/>
        <w:rPr>
          <w:rFonts w:ascii="Arial" w:hAnsi="Arial" w:cs="Arial"/>
          <w:b/>
          <w:bCs/>
          <w:color w:val="000000" w:themeColor="text1"/>
          <w:sz w:val="2"/>
          <w:szCs w:val="18"/>
        </w:rPr>
      </w:pPr>
    </w:p>
    <w:p w14:paraId="3EBBC064" w14:textId="1400B60E" w:rsidR="002F41D1" w:rsidRPr="00A71DBA" w:rsidRDefault="00A43BC3" w:rsidP="002F41D1">
      <w:pPr>
        <w:widowControl w:val="0"/>
        <w:shd w:val="clear" w:color="auto" w:fill="000080"/>
        <w:autoSpaceDE w:val="0"/>
        <w:autoSpaceDN w:val="0"/>
        <w:adjustRightInd w:val="0"/>
        <w:spacing w:before="40" w:after="40"/>
        <w:rPr>
          <w:rFonts w:ascii="Arial" w:hAnsi="Arial" w:cs="Arial"/>
          <w:b/>
          <w:bCs/>
          <w:color w:val="FFFFFF" w:themeColor="background1"/>
          <w:sz w:val="18"/>
          <w:szCs w:val="18"/>
        </w:rPr>
      </w:pPr>
      <w:r>
        <w:rPr>
          <w:rFonts w:ascii="Arial" w:hAnsi="Arial" w:cs="Arial"/>
          <w:b/>
          <w:bCs/>
          <w:color w:val="FFFFFF" w:themeColor="background1"/>
          <w:sz w:val="18"/>
          <w:szCs w:val="18"/>
        </w:rPr>
        <w:t>7</w:t>
      </w:r>
      <w:r w:rsidR="002F41D1" w:rsidRPr="00A71DBA">
        <w:rPr>
          <w:rFonts w:ascii="Arial" w:hAnsi="Arial" w:cs="Arial"/>
          <w:b/>
          <w:bCs/>
          <w:color w:val="FFFFFF" w:themeColor="background1"/>
          <w:sz w:val="18"/>
          <w:szCs w:val="18"/>
        </w:rPr>
        <w:t>. ASSURANCES AND AUTHORIZATION</w:t>
      </w:r>
    </w:p>
    <w:p w14:paraId="43D094F8" w14:textId="77777777" w:rsidR="002F41D1" w:rsidRPr="00A71DBA" w:rsidRDefault="002F41D1" w:rsidP="002F41D1">
      <w:pPr>
        <w:widowControl w:val="0"/>
        <w:shd w:val="clear" w:color="auto" w:fill="000080"/>
        <w:autoSpaceDE w:val="0"/>
        <w:autoSpaceDN w:val="0"/>
        <w:adjustRightInd w:val="0"/>
        <w:spacing w:before="60" w:after="60"/>
        <w:rPr>
          <w:rFonts w:ascii="Arial" w:hAnsi="Arial" w:cs="Arial"/>
          <w:b/>
          <w:bCs/>
          <w:color w:val="000000" w:themeColor="text1"/>
          <w:sz w:val="2"/>
          <w:szCs w:val="18"/>
        </w:rPr>
      </w:pPr>
    </w:p>
    <w:p w14:paraId="33EFC35D" w14:textId="77777777" w:rsidR="002F41D1" w:rsidRPr="00A71DBA" w:rsidRDefault="002F41D1" w:rsidP="002F41D1">
      <w:pPr>
        <w:widowControl w:val="0"/>
        <w:autoSpaceDE w:val="0"/>
        <w:autoSpaceDN w:val="0"/>
        <w:adjustRightInd w:val="0"/>
        <w:rPr>
          <w:color w:val="000000" w:themeColor="text1"/>
          <w:sz w:val="16"/>
          <w:szCs w:val="18"/>
        </w:rPr>
      </w:pPr>
      <w:r w:rsidRPr="00A71DBA">
        <w:rPr>
          <w:b/>
          <w:bCs/>
          <w:i/>
          <w:iCs/>
          <w:color w:val="000000" w:themeColor="text1"/>
          <w:sz w:val="16"/>
          <w:szCs w:val="18"/>
        </w:rPr>
        <w:t xml:space="preserve">On Citizenship: </w:t>
      </w:r>
      <w:r w:rsidRPr="00A71DBA">
        <w:rPr>
          <w:color w:val="000000" w:themeColor="text1"/>
          <w:sz w:val="16"/>
          <w:szCs w:val="18"/>
        </w:rPr>
        <w:t>We certify that our organization is a good community citizen, and that there are no current allegations, investigations, or violations of laws/regulations related to civil rights, health, safety, finances, tax status, environment, labor relations or similar issues that could be embarrassing to Wisconsin Forward Award, Inc. or the WFA program. We agree to disclose any such issues to Wisconsin Forward Award, Inc., and we understand that we may be asked to re-validate this certification before award levels are assigned.</w:t>
      </w:r>
    </w:p>
    <w:p w14:paraId="10269563" w14:textId="77777777" w:rsidR="002F41D1" w:rsidRPr="00A71DBA" w:rsidRDefault="002F41D1" w:rsidP="002F41D1">
      <w:pPr>
        <w:widowControl w:val="0"/>
        <w:autoSpaceDE w:val="0"/>
        <w:autoSpaceDN w:val="0"/>
        <w:adjustRightInd w:val="0"/>
        <w:rPr>
          <w:color w:val="000000" w:themeColor="text1"/>
          <w:sz w:val="16"/>
          <w:szCs w:val="18"/>
        </w:rPr>
      </w:pPr>
    </w:p>
    <w:p w14:paraId="333DBF32" w14:textId="77777777" w:rsidR="002F41D1" w:rsidRPr="00A71DBA" w:rsidRDefault="002F41D1" w:rsidP="002F41D1">
      <w:pPr>
        <w:widowControl w:val="0"/>
        <w:autoSpaceDE w:val="0"/>
        <w:autoSpaceDN w:val="0"/>
        <w:adjustRightInd w:val="0"/>
        <w:rPr>
          <w:b/>
          <w:bCs/>
          <w:i/>
          <w:iCs/>
          <w:color w:val="000000" w:themeColor="text1"/>
          <w:sz w:val="16"/>
          <w:szCs w:val="18"/>
        </w:rPr>
      </w:pPr>
      <w:r w:rsidRPr="00A71DBA">
        <w:rPr>
          <w:b/>
          <w:bCs/>
          <w:i/>
          <w:iCs/>
          <w:color w:val="000000" w:themeColor="text1"/>
          <w:sz w:val="16"/>
          <w:szCs w:val="18"/>
        </w:rPr>
        <w:t>On Forward Award Application and Applicant Responsibility:</w:t>
      </w:r>
    </w:p>
    <w:p w14:paraId="62DCBEE6" w14:textId="75A0AC8D" w:rsidR="002F41D1" w:rsidRPr="00A71DBA" w:rsidRDefault="002F41D1" w:rsidP="002F41D1">
      <w:pPr>
        <w:widowControl w:val="0"/>
        <w:autoSpaceDE w:val="0"/>
        <w:autoSpaceDN w:val="0"/>
        <w:adjustRightInd w:val="0"/>
        <w:rPr>
          <w:color w:val="000000" w:themeColor="text1"/>
          <w:sz w:val="16"/>
          <w:szCs w:val="18"/>
        </w:rPr>
      </w:pPr>
      <w:r w:rsidRPr="00A71DBA">
        <w:rPr>
          <w:color w:val="000000" w:themeColor="text1"/>
          <w:sz w:val="16"/>
          <w:szCs w:val="18"/>
        </w:rPr>
        <w:t xml:space="preserve">We understand this Intent-to-Apply form and subsequent application to Wisconsin Forward Award, Inc. will be reviewed by members of the WFA Board of Examiners. We further understand that all reviewers are required to follow the Forward Award Code of Ethics and Standards of Conduct to ensure confidentiality and avoid possible conflict of interest. If our organization is a </w:t>
      </w:r>
      <w:r w:rsidR="002F4B61">
        <w:rPr>
          <w:color w:val="000000" w:themeColor="text1"/>
          <w:sz w:val="16"/>
          <w:szCs w:val="18"/>
        </w:rPr>
        <w:t>F</w:t>
      </w:r>
      <w:r w:rsidRPr="00A71DBA">
        <w:rPr>
          <w:color w:val="000000" w:themeColor="text1"/>
          <w:sz w:val="16"/>
          <w:szCs w:val="18"/>
        </w:rPr>
        <w:t>orward Award of Excellence recipient, we will provide an Examiner for the next award cycle, attend the WFA annual recognition event, and participate in at least one Wisconsin Forward Award-sponsored learning event.</w:t>
      </w:r>
    </w:p>
    <w:p w14:paraId="4994604F" w14:textId="77777777" w:rsidR="002F41D1" w:rsidRPr="00A71DBA" w:rsidRDefault="002F41D1" w:rsidP="002F41D1">
      <w:pPr>
        <w:widowControl w:val="0"/>
        <w:autoSpaceDE w:val="0"/>
        <w:autoSpaceDN w:val="0"/>
        <w:adjustRightInd w:val="0"/>
        <w:rPr>
          <w:color w:val="000000" w:themeColor="text1"/>
          <w:sz w:val="16"/>
          <w:szCs w:val="18"/>
        </w:rPr>
      </w:pPr>
    </w:p>
    <w:p w14:paraId="5C3F9FF9" w14:textId="77777777" w:rsidR="002F41D1" w:rsidRPr="00A71DBA" w:rsidRDefault="002F41D1" w:rsidP="002F41D1">
      <w:pPr>
        <w:widowControl w:val="0"/>
        <w:autoSpaceDE w:val="0"/>
        <w:autoSpaceDN w:val="0"/>
        <w:adjustRightInd w:val="0"/>
        <w:spacing w:before="60"/>
        <w:rPr>
          <w:color w:val="000000" w:themeColor="text1"/>
          <w:sz w:val="16"/>
          <w:szCs w:val="18"/>
        </w:rPr>
      </w:pPr>
      <w:r w:rsidRPr="00A71DBA">
        <w:rPr>
          <w:color w:val="000000" w:themeColor="text1"/>
          <w:sz w:val="16"/>
          <w:szCs w:val="18"/>
        </w:rPr>
        <w:t>__________________________________________________________</w:t>
      </w:r>
    </w:p>
    <w:p w14:paraId="0FE8F52B" w14:textId="77777777" w:rsidR="002F41D1" w:rsidRPr="00A71DBA" w:rsidRDefault="002F41D1" w:rsidP="002F41D1">
      <w:pPr>
        <w:widowControl w:val="0"/>
        <w:autoSpaceDE w:val="0"/>
        <w:autoSpaceDN w:val="0"/>
        <w:adjustRightInd w:val="0"/>
        <w:spacing w:after="100"/>
        <w:rPr>
          <w:color w:val="000000" w:themeColor="text1"/>
          <w:sz w:val="16"/>
          <w:szCs w:val="18"/>
        </w:rPr>
      </w:pPr>
      <w:r w:rsidRPr="00A71DBA">
        <w:rPr>
          <w:color w:val="000000" w:themeColor="text1"/>
          <w:sz w:val="16"/>
          <w:szCs w:val="18"/>
        </w:rPr>
        <w:t>Authorized Signature – Highest Responsible Official</w:t>
      </w:r>
    </w:p>
    <w:p w14:paraId="771220B3" w14:textId="77777777" w:rsidR="002F41D1" w:rsidRPr="00A71DBA" w:rsidRDefault="002F41D1" w:rsidP="002F41D1">
      <w:pPr>
        <w:widowControl w:val="0"/>
        <w:autoSpaceDE w:val="0"/>
        <w:autoSpaceDN w:val="0"/>
        <w:adjustRightInd w:val="0"/>
        <w:rPr>
          <w:b/>
          <w:bCs/>
          <w:color w:val="000000" w:themeColor="text1"/>
          <w:sz w:val="16"/>
          <w:szCs w:val="16"/>
        </w:rPr>
      </w:pPr>
      <w:r w:rsidRPr="00A71DBA">
        <w:rPr>
          <w:rFonts w:ascii="Arial" w:hAnsi="Arial" w:cs="Arial"/>
          <w:b/>
          <w:bCs/>
          <w:noProof/>
          <w:color w:val="000000" w:themeColor="text1"/>
          <w:spacing w:val="10"/>
          <w:sz w:val="16"/>
          <w:szCs w:val="16"/>
        </w:rPr>
        <w:fldChar w:fldCharType="begin">
          <w:ffData>
            <w:name w:val="Text19"/>
            <w:enabled/>
            <w:calcOnExit w:val="0"/>
            <w:textInput/>
          </w:ffData>
        </w:fldChar>
      </w:r>
      <w:bookmarkStart w:id="28" w:name="Text19"/>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28"/>
    </w:p>
    <w:p w14:paraId="0D7D6812" w14:textId="12A0A9C1" w:rsidR="002F41D1" w:rsidRPr="00A71DBA" w:rsidRDefault="002F41D1" w:rsidP="002F41D1">
      <w:pPr>
        <w:pStyle w:val="BodyText"/>
        <w:tabs>
          <w:tab w:val="clear" w:pos="1017"/>
          <w:tab w:val="clear" w:pos="1980"/>
          <w:tab w:val="clear" w:pos="2160"/>
        </w:tabs>
        <w:spacing w:after="100"/>
        <w:rPr>
          <w:color w:val="000000" w:themeColor="text1"/>
        </w:rPr>
      </w:pPr>
      <w:r w:rsidRPr="00A71DBA">
        <w:rPr>
          <w:noProof/>
          <w:color w:val="000000" w:themeColor="text1"/>
          <w:sz w:val="20"/>
        </w:rPr>
        <mc:AlternateContent>
          <mc:Choice Requires="wps">
            <w:drawing>
              <wp:anchor distT="0" distB="0" distL="114300" distR="114300" simplePos="0" relativeHeight="251671552" behindDoc="0" locked="0" layoutInCell="1" allowOverlap="1" wp14:anchorId="2FF6A56C" wp14:editId="66B3967A">
                <wp:simplePos x="0" y="0"/>
                <wp:positionH relativeFrom="column">
                  <wp:posOffset>0</wp:posOffset>
                </wp:positionH>
                <wp:positionV relativeFrom="paragraph">
                  <wp:posOffset>3810</wp:posOffset>
                </wp:positionV>
                <wp:extent cx="29718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1801"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9zyQEAAHcDAAAOAAAAZHJzL2Uyb0RvYy54bWysU8tu2zAQvBfoPxC817IdpE0Eyzk4TS9p&#10;a8DpB6xJSiJKcYklbdl/3yX9SNreiupAcF/DndnV4uEwOLE3FC36Rs4mUymMV6it7xr54+Xpw5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"/>
            </w:pict>
          </mc:Fallback>
        </mc:AlternateContent>
      </w:r>
      <w:r w:rsidRPr="00A71DBA">
        <w:rPr>
          <w:color w:val="000000" w:themeColor="text1"/>
        </w:rPr>
        <w:t>Name (please type or print)</w:t>
      </w:r>
    </w:p>
    <w:p w14:paraId="1F0E2387" w14:textId="77777777" w:rsidR="002F41D1" w:rsidRPr="00A71DBA" w:rsidRDefault="002F41D1" w:rsidP="002F41D1">
      <w:pPr>
        <w:widowControl w:val="0"/>
        <w:tabs>
          <w:tab w:val="left" w:pos="2700"/>
        </w:tabs>
        <w:autoSpaceDE w:val="0"/>
        <w:autoSpaceDN w:val="0"/>
        <w:adjustRightInd w:val="0"/>
        <w:spacing w:before="60"/>
        <w:rPr>
          <w:b/>
          <w:bCs/>
          <w:color w:val="000000" w:themeColor="text1"/>
          <w:sz w:val="16"/>
          <w:szCs w:val="18"/>
        </w:rPr>
      </w:pPr>
      <w:r w:rsidRPr="00A71DBA">
        <w:rPr>
          <w:rFonts w:ascii="Arial" w:hAnsi="Arial" w:cs="Arial"/>
          <w:b/>
          <w:bCs/>
          <w:noProof/>
          <w:color w:val="000000" w:themeColor="text1"/>
          <w:spacing w:val="10"/>
          <w:sz w:val="16"/>
          <w:szCs w:val="16"/>
        </w:rPr>
        <w:fldChar w:fldCharType="begin">
          <w:ffData>
            <w:name w:val="Text21"/>
            <w:enabled/>
            <w:calcOnExit w:val="0"/>
            <w:textInput/>
          </w:ffData>
        </w:fldChar>
      </w:r>
      <w:bookmarkStart w:id="29" w:name="Text21"/>
      <w:r w:rsidRPr="00A71DBA">
        <w:rPr>
          <w:rFonts w:ascii="Arial" w:hAnsi="Arial" w:cs="Arial"/>
          <w:b/>
          <w:bCs/>
          <w:noProof/>
          <w:color w:val="000000" w:themeColor="text1"/>
          <w:spacing w:val="10"/>
          <w:sz w:val="16"/>
          <w:szCs w:val="16"/>
        </w:rPr>
        <w:instrText xml:space="preserve"> FORMTEXT </w:instrText>
      </w:r>
      <w:r w:rsidRPr="00A71DBA">
        <w:rPr>
          <w:rFonts w:ascii="Arial" w:hAnsi="Arial" w:cs="Arial"/>
          <w:b/>
          <w:bCs/>
          <w:noProof/>
          <w:color w:val="000000" w:themeColor="text1"/>
          <w:spacing w:val="10"/>
          <w:sz w:val="16"/>
          <w:szCs w:val="16"/>
        </w:rPr>
      </w:r>
      <w:r w:rsidRPr="00A71DBA">
        <w:rPr>
          <w:rFonts w:ascii="Arial" w:hAnsi="Arial" w:cs="Arial"/>
          <w:b/>
          <w:bCs/>
          <w:noProof/>
          <w:color w:val="000000" w:themeColor="text1"/>
          <w:spacing w:val="10"/>
          <w:sz w:val="16"/>
          <w:szCs w:val="16"/>
        </w:rPr>
        <w:fldChar w:fldCharType="separate"/>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t> </w:t>
      </w:r>
      <w:r w:rsidRPr="00A71DBA">
        <w:rPr>
          <w:rFonts w:ascii="Arial" w:hAnsi="Arial" w:cs="Arial"/>
          <w:b/>
          <w:bCs/>
          <w:noProof/>
          <w:color w:val="000000" w:themeColor="text1"/>
          <w:spacing w:val="10"/>
          <w:sz w:val="16"/>
          <w:szCs w:val="16"/>
        </w:rPr>
        <w:fldChar w:fldCharType="end"/>
      </w:r>
      <w:bookmarkEnd w:id="29"/>
    </w:p>
    <w:p w14:paraId="7C75B33A" w14:textId="4D02ADC3" w:rsidR="002F41D1" w:rsidRPr="00A71DBA" w:rsidRDefault="002F41D1" w:rsidP="002F41D1">
      <w:pPr>
        <w:widowControl w:val="0"/>
        <w:tabs>
          <w:tab w:val="left" w:pos="2700"/>
        </w:tabs>
        <w:autoSpaceDE w:val="0"/>
        <w:autoSpaceDN w:val="0"/>
        <w:adjustRightInd w:val="0"/>
        <w:rPr>
          <w:color w:val="000000" w:themeColor="text1"/>
          <w:sz w:val="16"/>
          <w:szCs w:val="18"/>
        </w:rPr>
      </w:pPr>
      <w:r w:rsidRPr="00A71DBA">
        <w:rPr>
          <w:noProof/>
          <w:color w:val="000000" w:themeColor="text1"/>
          <w:sz w:val="20"/>
          <w:szCs w:val="18"/>
        </w:rPr>
        <mc:AlternateContent>
          <mc:Choice Requires="wps">
            <w:drawing>
              <wp:anchor distT="0" distB="0" distL="114300" distR="114300" simplePos="0" relativeHeight="251672576" behindDoc="0" locked="0" layoutInCell="1" allowOverlap="1" wp14:anchorId="2434FBB9" wp14:editId="30FBF56A">
                <wp:simplePos x="0" y="0"/>
                <wp:positionH relativeFrom="column">
                  <wp:posOffset>0</wp:posOffset>
                </wp:positionH>
                <wp:positionV relativeFrom="paragraph">
                  <wp:posOffset>0</wp:posOffset>
                </wp:positionV>
                <wp:extent cx="29718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5E6C"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"/>
            </w:pict>
          </mc:Fallback>
        </mc:AlternateContent>
      </w:r>
      <w:r w:rsidRPr="00A71DBA">
        <w:rPr>
          <w:color w:val="000000" w:themeColor="text1"/>
          <w:sz w:val="16"/>
          <w:szCs w:val="18"/>
        </w:rPr>
        <w:t>Date</w:t>
      </w:r>
    </w:p>
    <w:p w14:paraId="4A69B952" w14:textId="641E8291" w:rsidR="002F41D1" w:rsidRPr="00A71DBA" w:rsidRDefault="002F41D1" w:rsidP="002F41D1">
      <w:pPr>
        <w:widowControl w:val="0"/>
        <w:tabs>
          <w:tab w:val="left" w:pos="180"/>
        </w:tabs>
        <w:autoSpaceDE w:val="0"/>
        <w:autoSpaceDN w:val="0"/>
        <w:adjustRightInd w:val="0"/>
        <w:rPr>
          <w:b/>
          <w:bCs/>
          <w:color w:val="000000" w:themeColor="text1"/>
          <w:sz w:val="18"/>
          <w:szCs w:val="18"/>
        </w:rPr>
      </w:pPr>
      <w:r w:rsidRPr="00A71DBA">
        <w:rPr>
          <w:b/>
          <w:bCs/>
          <w:noProof/>
          <w:color w:val="000000" w:themeColor="text1"/>
          <w:sz w:val="20"/>
          <w:szCs w:val="18"/>
        </w:rPr>
        <mc:AlternateContent>
          <mc:Choice Requires="wps">
            <w:drawing>
              <wp:anchor distT="0" distB="0" distL="114300" distR="114300" simplePos="0" relativeHeight="251659264" behindDoc="1" locked="0" layoutInCell="1" allowOverlap="1" wp14:anchorId="1FA9B9BB" wp14:editId="5931BCA2">
                <wp:simplePos x="0" y="0"/>
                <wp:positionH relativeFrom="column">
                  <wp:posOffset>-114300</wp:posOffset>
                </wp:positionH>
                <wp:positionV relativeFrom="paragraph">
                  <wp:posOffset>81280</wp:posOffset>
                </wp:positionV>
                <wp:extent cx="3200400" cy="1143000"/>
                <wp:effectExtent l="9525" t="10160" r="9525" b="889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30F3A" id="Rectangle: Rounded Corners 1" o:spid="_x0000_s1026" style="position:absolute;margin-left:-9pt;margin-top:6.4pt;width:25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" filled="f"/>
            </w:pict>
          </mc:Fallback>
        </mc:AlternateContent>
      </w:r>
    </w:p>
    <w:p w14:paraId="54F7655D" w14:textId="77777777" w:rsidR="002F41D1" w:rsidRPr="00A71DBA" w:rsidRDefault="002F41D1" w:rsidP="002F41D1">
      <w:pPr>
        <w:widowControl w:val="0"/>
        <w:autoSpaceDE w:val="0"/>
        <w:autoSpaceDN w:val="0"/>
        <w:adjustRightInd w:val="0"/>
        <w:spacing w:before="40" w:after="40"/>
        <w:rPr>
          <w:rFonts w:ascii="Arial" w:hAnsi="Arial" w:cs="Arial"/>
          <w:b/>
          <w:bCs/>
          <w:color w:val="000000" w:themeColor="text1"/>
          <w:sz w:val="18"/>
          <w:szCs w:val="18"/>
        </w:rPr>
      </w:pPr>
      <w:r w:rsidRPr="00A71DBA">
        <w:rPr>
          <w:rFonts w:ascii="Arial" w:hAnsi="Arial" w:cs="Arial"/>
          <w:b/>
          <w:bCs/>
          <w:color w:val="000000" w:themeColor="text1"/>
          <w:sz w:val="18"/>
          <w:szCs w:val="18"/>
        </w:rPr>
        <w:t>FOR OFFICIAL USE ONLY</w:t>
      </w:r>
    </w:p>
    <w:p w14:paraId="31F8942D" w14:textId="77777777" w:rsidR="002F41D1" w:rsidRPr="00A71DBA" w:rsidRDefault="002F41D1" w:rsidP="002F41D1">
      <w:pPr>
        <w:pStyle w:val="BodyText"/>
        <w:tabs>
          <w:tab w:val="clear" w:pos="1017"/>
          <w:tab w:val="clear" w:pos="1980"/>
          <w:tab w:val="clear" w:pos="2160"/>
        </w:tabs>
        <w:rPr>
          <w:color w:val="000000" w:themeColor="text1"/>
        </w:rPr>
      </w:pPr>
      <w:r w:rsidRPr="00A71DBA">
        <w:rPr>
          <w:color w:val="000000" w:themeColor="text1"/>
        </w:rPr>
        <w:t>This confirms that the applicant organization on this Intent-to-Apply Form is eligible to apply for the Wisconsin Forward Award.</w:t>
      </w:r>
    </w:p>
    <w:p w14:paraId="285951B3" w14:textId="77777777" w:rsidR="002F41D1" w:rsidRPr="00A71DBA" w:rsidRDefault="002F41D1" w:rsidP="002F41D1">
      <w:pPr>
        <w:pStyle w:val="BodyText"/>
        <w:tabs>
          <w:tab w:val="clear" w:pos="1017"/>
          <w:tab w:val="clear" w:pos="1980"/>
          <w:tab w:val="clear" w:pos="2160"/>
        </w:tabs>
        <w:rPr>
          <w:color w:val="000000" w:themeColor="text1"/>
        </w:rPr>
      </w:pPr>
    </w:p>
    <w:p w14:paraId="05A00138" w14:textId="77777777" w:rsidR="002F41D1" w:rsidRPr="00A71DBA" w:rsidRDefault="002F41D1" w:rsidP="002F41D1">
      <w:pPr>
        <w:widowControl w:val="0"/>
        <w:autoSpaceDE w:val="0"/>
        <w:autoSpaceDN w:val="0"/>
        <w:adjustRightInd w:val="0"/>
        <w:spacing w:before="60"/>
        <w:rPr>
          <w:color w:val="000000" w:themeColor="text1"/>
          <w:sz w:val="14"/>
          <w:szCs w:val="18"/>
        </w:rPr>
      </w:pPr>
      <w:r w:rsidRPr="00A71DBA">
        <w:rPr>
          <w:color w:val="000000" w:themeColor="text1"/>
          <w:sz w:val="14"/>
          <w:szCs w:val="18"/>
        </w:rPr>
        <w:t>________________________________________________________________</w:t>
      </w:r>
    </w:p>
    <w:p w14:paraId="665B75DE" w14:textId="77777777" w:rsidR="002F41D1" w:rsidRPr="00A71DBA" w:rsidRDefault="002F41D1" w:rsidP="002F41D1">
      <w:pPr>
        <w:pStyle w:val="Heading1"/>
        <w:rPr>
          <w:rFonts w:ascii="Times New Roman" w:hAnsi="Times New Roman" w:cs="Times New Roman"/>
          <w:color w:val="000000" w:themeColor="text1"/>
          <w:sz w:val="20"/>
          <w:szCs w:val="20"/>
        </w:rPr>
      </w:pPr>
      <w:r w:rsidRPr="00A71DBA">
        <w:rPr>
          <w:rFonts w:ascii="Times New Roman" w:hAnsi="Times New Roman" w:cs="Times New Roman"/>
          <w:color w:val="000000" w:themeColor="text1"/>
          <w:sz w:val="20"/>
          <w:szCs w:val="20"/>
        </w:rPr>
        <w:t>WFA, Inc. Authorized Signature</w:t>
      </w:r>
      <w:r w:rsidRPr="00A71DBA">
        <w:rPr>
          <w:rFonts w:ascii="Times New Roman" w:hAnsi="Times New Roman" w:cs="Times New Roman"/>
          <w:color w:val="000000" w:themeColor="text1"/>
          <w:sz w:val="20"/>
          <w:szCs w:val="20"/>
        </w:rPr>
        <w:tab/>
        <w:t>Date</w:t>
      </w:r>
    </w:p>
    <w:p w14:paraId="5DC5AC26" w14:textId="77777777" w:rsidR="002F41D1" w:rsidRPr="00A71DBA" w:rsidRDefault="002F41D1" w:rsidP="002F41D1">
      <w:pPr>
        <w:widowControl w:val="0"/>
        <w:autoSpaceDE w:val="0"/>
        <w:autoSpaceDN w:val="0"/>
        <w:adjustRightInd w:val="0"/>
        <w:rPr>
          <w:color w:val="000000" w:themeColor="text1"/>
          <w:sz w:val="18"/>
          <w:szCs w:val="18"/>
        </w:rPr>
      </w:pPr>
    </w:p>
    <w:p w14:paraId="742D74BE" w14:textId="77777777" w:rsidR="00E97724" w:rsidRPr="00A71DBA" w:rsidRDefault="00E97724" w:rsidP="002F41D1">
      <w:pPr>
        <w:widowControl w:val="0"/>
        <w:autoSpaceDE w:val="0"/>
        <w:autoSpaceDN w:val="0"/>
        <w:adjustRightInd w:val="0"/>
        <w:rPr>
          <w:color w:val="000000" w:themeColor="text1"/>
          <w:sz w:val="18"/>
          <w:szCs w:val="18"/>
        </w:rPr>
      </w:pPr>
    </w:p>
    <w:p w14:paraId="036A1A3B" w14:textId="1A3B68BA" w:rsidR="002F41D1" w:rsidRPr="00A71DBA" w:rsidRDefault="002F41D1" w:rsidP="002F41D1">
      <w:pPr>
        <w:widowControl w:val="0"/>
        <w:autoSpaceDE w:val="0"/>
        <w:autoSpaceDN w:val="0"/>
        <w:adjustRightInd w:val="0"/>
        <w:rPr>
          <w:color w:val="000000" w:themeColor="text1"/>
          <w:sz w:val="18"/>
          <w:szCs w:val="18"/>
        </w:rPr>
      </w:pPr>
      <w:r w:rsidRPr="00A71DBA">
        <w:rPr>
          <w:color w:val="000000" w:themeColor="text1"/>
          <w:sz w:val="18"/>
          <w:szCs w:val="18"/>
        </w:rPr>
        <w:t>Confirmation Number: _______________________________</w:t>
      </w:r>
    </w:p>
    <w:p w14:paraId="187CF68B" w14:textId="77777777" w:rsidR="002F41D1" w:rsidRPr="00A71DBA" w:rsidRDefault="002F41D1" w:rsidP="002F41D1">
      <w:pPr>
        <w:widowControl w:val="0"/>
        <w:autoSpaceDE w:val="0"/>
        <w:autoSpaceDN w:val="0"/>
        <w:adjustRightInd w:val="0"/>
        <w:rPr>
          <w:color w:val="000000" w:themeColor="text1"/>
        </w:rPr>
        <w:sectPr w:rsidR="002F41D1" w:rsidRPr="00A71DBA" w:rsidSect="00E51828">
          <w:type w:val="continuous"/>
          <w:pgSz w:w="12240" w:h="15840" w:code="1"/>
          <w:pgMar w:top="720" w:right="720" w:bottom="720" w:left="720" w:header="720" w:footer="720" w:gutter="0"/>
          <w:cols w:num="2" w:space="720" w:equalWidth="0">
            <w:col w:w="5220" w:space="720"/>
            <w:col w:w="4860"/>
          </w:cols>
          <w:docGrid w:linePitch="360"/>
        </w:sectPr>
      </w:pPr>
    </w:p>
    <w:p w14:paraId="0D0AF350" w14:textId="77777777" w:rsidR="002F41D1" w:rsidRPr="00A71DBA" w:rsidRDefault="002F41D1" w:rsidP="002F41D1">
      <w:pPr>
        <w:pStyle w:val="CM29"/>
        <w:spacing w:after="240"/>
        <w:jc w:val="center"/>
        <w:rPr>
          <w:rFonts w:ascii="Arial" w:hAnsi="Arial" w:cs="Helvetica"/>
          <w:b/>
          <w:bCs/>
          <w:color w:val="000000" w:themeColor="text1"/>
          <w:sz w:val="36"/>
          <w:szCs w:val="36"/>
        </w:rPr>
      </w:pPr>
      <w:r w:rsidRPr="00A71DBA">
        <w:rPr>
          <w:rFonts w:ascii="Arial" w:hAnsi="Arial" w:cs="Helvetica"/>
          <w:b/>
          <w:bCs/>
          <w:color w:val="000000" w:themeColor="text1"/>
          <w:sz w:val="36"/>
          <w:szCs w:val="36"/>
        </w:rPr>
        <w:lastRenderedPageBreak/>
        <w:t>Intent-to-Apply</w:t>
      </w:r>
      <w:r w:rsidRPr="00A71DBA">
        <w:rPr>
          <w:rFonts w:ascii="Arial" w:hAnsi="Arial" w:cs="Helvetica"/>
          <w:b/>
          <w:bCs/>
          <w:color w:val="000000" w:themeColor="text1"/>
          <w:sz w:val="36"/>
          <w:szCs w:val="36"/>
        </w:rPr>
        <w:tab/>
        <w:t>Form A: Business Factors</w:t>
      </w:r>
    </w:p>
    <w:p w14:paraId="7824FC1B" w14:textId="77777777" w:rsidR="002F41D1" w:rsidRPr="00A71DBA" w:rsidRDefault="002F41D1" w:rsidP="002F41D1">
      <w:pPr>
        <w:widowControl w:val="0"/>
        <w:autoSpaceDE w:val="0"/>
        <w:autoSpaceDN w:val="0"/>
        <w:adjustRightInd w:val="0"/>
        <w:spacing w:before="120" w:after="120"/>
        <w:jc w:val="center"/>
        <w:rPr>
          <w:rFonts w:ascii="Goudy-Bold" w:hAnsi="Goudy-Bold"/>
          <w:bCs/>
          <w:i/>
          <w:color w:val="000000" w:themeColor="text1"/>
          <w:sz w:val="20"/>
          <w:szCs w:val="20"/>
        </w:rPr>
      </w:pPr>
      <w:r w:rsidRPr="00A71DBA">
        <w:rPr>
          <w:rFonts w:ascii="Goudy-Bold" w:hAnsi="Goudy-Bold"/>
          <w:bCs/>
          <w:i/>
          <w:color w:val="000000" w:themeColor="text1"/>
          <w:sz w:val="20"/>
          <w:szCs w:val="20"/>
        </w:rPr>
        <w:t>This information is used by WFA to screen and assign Examiner teams to avoid conflict of interest in application reviews.</w:t>
      </w:r>
    </w:p>
    <w:p w14:paraId="3DE892EB" w14:textId="77777777" w:rsidR="002F41D1" w:rsidRPr="00A71DBA" w:rsidRDefault="002F41D1" w:rsidP="002F41D1">
      <w:pPr>
        <w:pStyle w:val="CM30"/>
        <w:spacing w:before="180"/>
        <w:rPr>
          <w:rFonts w:ascii="Arial Narrow" w:hAnsi="Arial Narrow" w:cs="Arial"/>
          <w:b/>
          <w:bCs/>
          <w:color w:val="000000" w:themeColor="text1"/>
          <w:sz w:val="26"/>
          <w:szCs w:val="26"/>
        </w:rPr>
      </w:pPr>
      <w:r w:rsidRPr="00A71DBA">
        <w:rPr>
          <w:rFonts w:ascii="Arial Narrow" w:hAnsi="Arial Narrow" w:cs="Arial"/>
          <w:b/>
          <w:bCs/>
          <w:color w:val="000000" w:themeColor="text1"/>
          <w:sz w:val="26"/>
          <w:szCs w:val="26"/>
        </w:rPr>
        <w:t>Instructions:</w:t>
      </w:r>
    </w:p>
    <w:p w14:paraId="1E5905A2" w14:textId="77777777" w:rsidR="002F41D1" w:rsidRPr="00A71DBA" w:rsidRDefault="002F41D1" w:rsidP="002F41D1">
      <w:pPr>
        <w:pStyle w:val="Subtitle"/>
        <w:spacing w:before="120"/>
        <w:rPr>
          <w:color w:val="000000" w:themeColor="text1"/>
          <w:sz w:val="22"/>
          <w:szCs w:val="22"/>
        </w:rPr>
      </w:pPr>
      <w:r w:rsidRPr="00A71DBA">
        <w:rPr>
          <w:color w:val="000000" w:themeColor="text1"/>
          <w:sz w:val="22"/>
          <w:szCs w:val="22"/>
        </w:rPr>
        <w:t>A. Business/Organization Description</w:t>
      </w:r>
    </w:p>
    <w:p w14:paraId="5839DD89" w14:textId="77777777" w:rsidR="002F41D1" w:rsidRPr="00A71DBA" w:rsidRDefault="002F41D1" w:rsidP="002F41D1">
      <w:pPr>
        <w:widowControl w:val="0"/>
        <w:autoSpaceDE w:val="0"/>
        <w:autoSpaceDN w:val="0"/>
        <w:adjustRightInd w:val="0"/>
        <w:rPr>
          <w:b/>
          <w:bCs/>
          <w:color w:val="000000" w:themeColor="text1"/>
          <w:sz w:val="20"/>
          <w:szCs w:val="20"/>
        </w:rPr>
      </w:pPr>
      <w:r w:rsidRPr="00A71DBA">
        <w:rPr>
          <w:color w:val="000000" w:themeColor="text1"/>
          <w:sz w:val="20"/>
          <w:szCs w:val="20"/>
        </w:rPr>
        <w:t xml:space="preserve">Provide a brief description of the nature of your business or organization (products, services, programs or technologies). </w:t>
      </w:r>
      <w:r w:rsidRPr="00A71DBA">
        <w:rPr>
          <w:b/>
          <w:bCs/>
          <w:color w:val="000000" w:themeColor="text1"/>
          <w:sz w:val="20"/>
          <w:szCs w:val="20"/>
        </w:rPr>
        <w:t>You must conclude with a list of key competitors or indicate if no direct competitors exist.</w:t>
      </w:r>
    </w:p>
    <w:p w14:paraId="3EF4A7C3" w14:textId="77777777" w:rsidR="002F41D1" w:rsidRPr="00A71DBA" w:rsidRDefault="002F41D1" w:rsidP="002F41D1">
      <w:pPr>
        <w:pStyle w:val="Subtitle"/>
        <w:spacing w:before="120"/>
        <w:rPr>
          <w:color w:val="000000" w:themeColor="text1"/>
          <w:sz w:val="22"/>
          <w:szCs w:val="22"/>
        </w:rPr>
      </w:pPr>
      <w:r w:rsidRPr="00A71DBA">
        <w:rPr>
          <w:color w:val="000000" w:themeColor="text1"/>
          <w:sz w:val="22"/>
          <w:szCs w:val="22"/>
        </w:rPr>
        <w:t>B. Markets &amp; Customers</w:t>
      </w:r>
    </w:p>
    <w:p w14:paraId="4AD4B942" w14:textId="77777777" w:rsidR="002F41D1" w:rsidRPr="00A71DBA" w:rsidRDefault="002F41D1" w:rsidP="002F41D1">
      <w:pPr>
        <w:widowControl w:val="0"/>
        <w:autoSpaceDE w:val="0"/>
        <w:autoSpaceDN w:val="0"/>
        <w:adjustRightInd w:val="0"/>
        <w:spacing w:after="120"/>
        <w:rPr>
          <w:b/>
          <w:bCs/>
          <w:color w:val="000000" w:themeColor="text1"/>
          <w:sz w:val="20"/>
          <w:szCs w:val="20"/>
        </w:rPr>
      </w:pPr>
      <w:r w:rsidRPr="00A71DBA">
        <w:rPr>
          <w:color w:val="000000" w:themeColor="text1"/>
          <w:sz w:val="20"/>
          <w:szCs w:val="20"/>
        </w:rPr>
        <w:t xml:space="preserve">Provide a brief description of the nature of major markets (local, regional, national, international). </w:t>
      </w:r>
      <w:r w:rsidRPr="00A71DBA">
        <w:rPr>
          <w:b/>
          <w:bCs/>
          <w:color w:val="000000" w:themeColor="text1"/>
          <w:sz w:val="20"/>
          <w:szCs w:val="20"/>
        </w:rPr>
        <w:t>You must conclude with a list of key customers.</w:t>
      </w:r>
    </w:p>
    <w:p w14:paraId="5DD3F583" w14:textId="77777777" w:rsidR="002F41D1" w:rsidRPr="00A71DBA" w:rsidRDefault="002F41D1" w:rsidP="002F41D1">
      <w:pPr>
        <w:pStyle w:val="Subtitle"/>
        <w:rPr>
          <w:color w:val="000000" w:themeColor="text1"/>
          <w:sz w:val="22"/>
          <w:szCs w:val="22"/>
        </w:rPr>
      </w:pPr>
      <w:r w:rsidRPr="00A71DBA">
        <w:rPr>
          <w:color w:val="000000" w:themeColor="text1"/>
          <w:sz w:val="22"/>
          <w:szCs w:val="22"/>
        </w:rPr>
        <w:t>C. Suppliers, Dealers &amp; Distributors</w:t>
      </w:r>
    </w:p>
    <w:p w14:paraId="277E88F2" w14:textId="77777777" w:rsidR="002F41D1" w:rsidRPr="00A71DBA" w:rsidRDefault="002F41D1" w:rsidP="002F41D1">
      <w:pPr>
        <w:widowControl w:val="0"/>
        <w:autoSpaceDE w:val="0"/>
        <w:autoSpaceDN w:val="0"/>
        <w:adjustRightInd w:val="0"/>
        <w:spacing w:after="360"/>
        <w:rPr>
          <w:b/>
          <w:bCs/>
          <w:color w:val="000000" w:themeColor="text1"/>
          <w:sz w:val="20"/>
          <w:szCs w:val="20"/>
        </w:rPr>
      </w:pPr>
      <w:r w:rsidRPr="00A71DBA">
        <w:rPr>
          <w:color w:val="000000" w:themeColor="text1"/>
          <w:sz w:val="20"/>
          <w:szCs w:val="20"/>
        </w:rPr>
        <w:t xml:space="preserve">Provide a brief description of the importance of suppliers, dealers, distributors and franchises or partners. </w:t>
      </w:r>
      <w:r w:rsidRPr="00A71DBA">
        <w:rPr>
          <w:b/>
          <w:bCs/>
          <w:color w:val="000000" w:themeColor="text1"/>
          <w:sz w:val="20"/>
          <w:szCs w:val="20"/>
        </w:rPr>
        <w:t>You must conclude with a list of key suppliers/partners and the type of product or service provided.</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A71DBA" w:rsidRPr="00A71DBA" w14:paraId="260288FC" w14:textId="77777777" w:rsidTr="00EA5B02">
        <w:trPr>
          <w:cantSplit/>
          <w:tblHeader/>
        </w:trPr>
        <w:tc>
          <w:tcPr>
            <w:tcW w:w="10908" w:type="dxa"/>
          </w:tcPr>
          <w:p w14:paraId="3C586409" w14:textId="77777777" w:rsidR="002F41D1" w:rsidRPr="00A71DBA" w:rsidRDefault="002F41D1" w:rsidP="00EA5B02">
            <w:pPr>
              <w:pStyle w:val="Title"/>
              <w:keepNext/>
              <w:rPr>
                <w:rFonts w:ascii="Franklin Gothic Medium Cond" w:hAnsi="Franklin Gothic Medium Cond"/>
                <w:color w:val="000000" w:themeColor="text1"/>
                <w:sz w:val="28"/>
              </w:rPr>
            </w:pPr>
            <w:r w:rsidRPr="00A71DBA">
              <w:rPr>
                <w:rFonts w:ascii="Franklin Gothic Medium Cond" w:hAnsi="Franklin Gothic Medium Cond"/>
                <w:color w:val="000000" w:themeColor="text1"/>
                <w:sz w:val="28"/>
              </w:rPr>
              <w:t>A. BUSINESS/ORGANIZATION DESCRIPTION</w:t>
            </w:r>
          </w:p>
        </w:tc>
      </w:tr>
      <w:tr w:rsidR="002F41D1" w:rsidRPr="00A71DBA" w14:paraId="2A54A520" w14:textId="77777777" w:rsidTr="00EA5B02">
        <w:tc>
          <w:tcPr>
            <w:tcW w:w="10908" w:type="dxa"/>
          </w:tcPr>
          <w:p w14:paraId="4A4DEB9C" w14:textId="77777777" w:rsidR="002F41D1" w:rsidRPr="00A71DBA" w:rsidRDefault="002F41D1" w:rsidP="00EA5B02">
            <w:pPr>
              <w:widowControl w:val="0"/>
              <w:autoSpaceDE w:val="0"/>
              <w:autoSpaceDN w:val="0"/>
              <w:adjustRightInd w:val="0"/>
              <w:spacing w:before="120"/>
              <w:rPr>
                <w:rFonts w:ascii="Arial" w:hAnsi="Arial" w:cs="Arial"/>
                <w:b/>
                <w:color w:val="000000" w:themeColor="text1"/>
                <w:sz w:val="20"/>
                <w:szCs w:val="20"/>
              </w:rPr>
            </w:pPr>
            <w:r w:rsidRPr="00A71DBA">
              <w:rPr>
                <w:rFonts w:ascii="Arial" w:hAnsi="Arial" w:cs="Arial"/>
                <w:b/>
                <w:color w:val="000000" w:themeColor="text1"/>
                <w:sz w:val="20"/>
                <w:szCs w:val="20"/>
              </w:rPr>
              <w:fldChar w:fldCharType="begin">
                <w:ffData>
                  <w:name w:val="Text27"/>
                  <w:enabled/>
                  <w:calcOnExit w:val="0"/>
                  <w:textInput/>
                </w:ffData>
              </w:fldChar>
            </w:r>
            <w:bookmarkStart w:id="30" w:name="Text27"/>
            <w:r w:rsidRPr="00A71DBA">
              <w:rPr>
                <w:rFonts w:ascii="Arial" w:hAnsi="Arial" w:cs="Arial"/>
                <w:b/>
                <w:color w:val="000000" w:themeColor="text1"/>
                <w:sz w:val="20"/>
                <w:szCs w:val="20"/>
              </w:rPr>
              <w:instrText xml:space="preserve"> FORMTEXT </w:instrText>
            </w:r>
            <w:r w:rsidRPr="00A71DBA">
              <w:rPr>
                <w:rFonts w:ascii="Arial" w:hAnsi="Arial" w:cs="Arial"/>
                <w:b/>
                <w:color w:val="000000" w:themeColor="text1"/>
                <w:sz w:val="20"/>
                <w:szCs w:val="20"/>
              </w:rPr>
            </w:r>
            <w:r w:rsidRPr="00A71DBA">
              <w:rPr>
                <w:rFonts w:ascii="Arial" w:hAnsi="Arial" w:cs="Arial"/>
                <w:b/>
                <w:color w:val="000000" w:themeColor="text1"/>
                <w:sz w:val="20"/>
                <w:szCs w:val="20"/>
              </w:rPr>
              <w:fldChar w:fldCharType="separate"/>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color w:val="000000" w:themeColor="text1"/>
                <w:sz w:val="20"/>
                <w:szCs w:val="20"/>
              </w:rPr>
              <w:fldChar w:fldCharType="end"/>
            </w:r>
            <w:bookmarkEnd w:id="30"/>
          </w:p>
        </w:tc>
      </w:tr>
    </w:tbl>
    <w:p w14:paraId="0C4F9438" w14:textId="77777777" w:rsidR="002F41D1" w:rsidRPr="00A71DBA" w:rsidRDefault="002F41D1" w:rsidP="002F41D1">
      <w:pPr>
        <w:pStyle w:val="Header"/>
        <w:rPr>
          <w:color w:val="000000" w:themeColor="text1"/>
          <w:sz w:val="36"/>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A71DBA" w:rsidRPr="00A71DBA" w14:paraId="6BF02296" w14:textId="77777777" w:rsidTr="00EA5B02">
        <w:trPr>
          <w:cantSplit/>
          <w:tblHeader/>
        </w:trPr>
        <w:tc>
          <w:tcPr>
            <w:tcW w:w="10908" w:type="dxa"/>
          </w:tcPr>
          <w:p w14:paraId="63F5E8C8" w14:textId="77777777" w:rsidR="002F41D1" w:rsidRPr="00A71DBA" w:rsidRDefault="002F41D1" w:rsidP="00EA5B02">
            <w:pPr>
              <w:pStyle w:val="Title"/>
              <w:keepNext/>
              <w:rPr>
                <w:rFonts w:ascii="Franklin Gothic Medium Cond" w:hAnsi="Franklin Gothic Medium Cond"/>
                <w:color w:val="000000" w:themeColor="text1"/>
                <w:sz w:val="28"/>
              </w:rPr>
            </w:pPr>
            <w:r w:rsidRPr="00A71DBA">
              <w:rPr>
                <w:rFonts w:ascii="Franklin Gothic Medium Cond" w:hAnsi="Franklin Gothic Medium Cond"/>
                <w:color w:val="000000" w:themeColor="text1"/>
                <w:sz w:val="28"/>
              </w:rPr>
              <w:t>B. MARKETS AND CUSTOMERS</w:t>
            </w:r>
          </w:p>
        </w:tc>
      </w:tr>
      <w:tr w:rsidR="002F41D1" w:rsidRPr="00A71DBA" w14:paraId="1E5EC9EF" w14:textId="77777777" w:rsidTr="00EA5B02">
        <w:tc>
          <w:tcPr>
            <w:tcW w:w="10908" w:type="dxa"/>
          </w:tcPr>
          <w:p w14:paraId="766BBDD7" w14:textId="77777777" w:rsidR="002F41D1" w:rsidRPr="00A71DBA" w:rsidRDefault="002F41D1" w:rsidP="00EA5B02">
            <w:pPr>
              <w:widowControl w:val="0"/>
              <w:autoSpaceDE w:val="0"/>
              <w:autoSpaceDN w:val="0"/>
              <w:adjustRightInd w:val="0"/>
              <w:spacing w:before="120"/>
              <w:rPr>
                <w:rFonts w:ascii="Arial" w:hAnsi="Arial" w:cs="Arial"/>
                <w:b/>
                <w:color w:val="000000" w:themeColor="text1"/>
                <w:sz w:val="20"/>
                <w:szCs w:val="20"/>
              </w:rPr>
            </w:pPr>
            <w:r w:rsidRPr="00A71DBA">
              <w:rPr>
                <w:rFonts w:ascii="Arial" w:hAnsi="Arial" w:cs="Arial"/>
                <w:b/>
                <w:color w:val="000000" w:themeColor="text1"/>
                <w:sz w:val="20"/>
                <w:szCs w:val="20"/>
              </w:rPr>
              <w:fldChar w:fldCharType="begin">
                <w:ffData>
                  <w:name w:val="Text27"/>
                  <w:enabled/>
                  <w:calcOnExit w:val="0"/>
                  <w:textInput/>
                </w:ffData>
              </w:fldChar>
            </w:r>
            <w:r w:rsidRPr="00A71DBA">
              <w:rPr>
                <w:rFonts w:ascii="Arial" w:hAnsi="Arial" w:cs="Arial"/>
                <w:b/>
                <w:color w:val="000000" w:themeColor="text1"/>
                <w:sz w:val="20"/>
                <w:szCs w:val="20"/>
              </w:rPr>
              <w:instrText xml:space="preserve"> FORMTEXT </w:instrText>
            </w:r>
            <w:r w:rsidRPr="00A71DBA">
              <w:rPr>
                <w:rFonts w:ascii="Arial" w:hAnsi="Arial" w:cs="Arial"/>
                <w:b/>
                <w:color w:val="000000" w:themeColor="text1"/>
                <w:sz w:val="20"/>
                <w:szCs w:val="20"/>
              </w:rPr>
            </w:r>
            <w:r w:rsidRPr="00A71DBA">
              <w:rPr>
                <w:rFonts w:ascii="Arial" w:hAnsi="Arial" w:cs="Arial"/>
                <w:b/>
                <w:color w:val="000000" w:themeColor="text1"/>
                <w:sz w:val="20"/>
                <w:szCs w:val="20"/>
              </w:rPr>
              <w:fldChar w:fldCharType="separate"/>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color w:val="000000" w:themeColor="text1"/>
                <w:sz w:val="20"/>
                <w:szCs w:val="20"/>
              </w:rPr>
              <w:fldChar w:fldCharType="end"/>
            </w:r>
          </w:p>
        </w:tc>
      </w:tr>
    </w:tbl>
    <w:p w14:paraId="35758DCC" w14:textId="77777777" w:rsidR="002F41D1" w:rsidRPr="00A71DBA" w:rsidRDefault="002F41D1" w:rsidP="002F41D1">
      <w:pPr>
        <w:rPr>
          <w:color w:val="000000" w:themeColor="text1"/>
          <w:sz w:val="36"/>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A71DBA" w:rsidRPr="00A71DBA" w14:paraId="5F6F04C5" w14:textId="77777777" w:rsidTr="00EA5B02">
        <w:trPr>
          <w:cantSplit/>
          <w:tblHeader/>
        </w:trPr>
        <w:tc>
          <w:tcPr>
            <w:tcW w:w="10908" w:type="dxa"/>
          </w:tcPr>
          <w:p w14:paraId="79CD98E2" w14:textId="77777777" w:rsidR="002F41D1" w:rsidRPr="00A71DBA" w:rsidRDefault="002F41D1" w:rsidP="00EA5B02">
            <w:pPr>
              <w:pStyle w:val="Title"/>
              <w:keepNext/>
              <w:rPr>
                <w:rFonts w:ascii="Franklin Gothic Medium Cond" w:hAnsi="Franklin Gothic Medium Cond"/>
                <w:color w:val="000000" w:themeColor="text1"/>
                <w:sz w:val="28"/>
              </w:rPr>
            </w:pPr>
            <w:r w:rsidRPr="00A71DBA">
              <w:rPr>
                <w:rFonts w:ascii="Franklin Gothic Medium Cond" w:hAnsi="Franklin Gothic Medium Cond"/>
                <w:color w:val="000000" w:themeColor="text1"/>
                <w:sz w:val="28"/>
              </w:rPr>
              <w:t>C. SUPPLIERS, DEALERS AND DISTRIBUTORS</w:t>
            </w:r>
          </w:p>
        </w:tc>
      </w:tr>
      <w:tr w:rsidR="002F41D1" w:rsidRPr="00A71DBA" w14:paraId="255CBB93" w14:textId="77777777" w:rsidTr="00EA5B02">
        <w:tc>
          <w:tcPr>
            <w:tcW w:w="10908" w:type="dxa"/>
          </w:tcPr>
          <w:p w14:paraId="4116DE58" w14:textId="77777777" w:rsidR="002F41D1" w:rsidRPr="00A71DBA" w:rsidRDefault="002F41D1" w:rsidP="00EA5B02">
            <w:pPr>
              <w:widowControl w:val="0"/>
              <w:autoSpaceDE w:val="0"/>
              <w:autoSpaceDN w:val="0"/>
              <w:adjustRightInd w:val="0"/>
              <w:spacing w:before="120"/>
              <w:rPr>
                <w:rFonts w:ascii="Goudy-Bold" w:hAnsi="Goudy-Bold"/>
                <w:b/>
                <w:color w:val="000000" w:themeColor="text1"/>
                <w:sz w:val="16"/>
                <w:szCs w:val="20"/>
              </w:rPr>
            </w:pPr>
            <w:r w:rsidRPr="00A71DBA">
              <w:rPr>
                <w:rFonts w:ascii="Arial" w:hAnsi="Arial" w:cs="Arial"/>
                <w:b/>
                <w:color w:val="000000" w:themeColor="text1"/>
                <w:sz w:val="20"/>
                <w:szCs w:val="20"/>
              </w:rPr>
              <w:fldChar w:fldCharType="begin">
                <w:ffData>
                  <w:name w:val="Text27"/>
                  <w:enabled/>
                  <w:calcOnExit w:val="0"/>
                  <w:textInput/>
                </w:ffData>
              </w:fldChar>
            </w:r>
            <w:r w:rsidRPr="00A71DBA">
              <w:rPr>
                <w:rFonts w:ascii="Arial" w:hAnsi="Arial" w:cs="Arial"/>
                <w:b/>
                <w:color w:val="000000" w:themeColor="text1"/>
                <w:sz w:val="20"/>
                <w:szCs w:val="20"/>
              </w:rPr>
              <w:instrText xml:space="preserve"> FORMTEXT </w:instrText>
            </w:r>
            <w:r w:rsidRPr="00A71DBA">
              <w:rPr>
                <w:rFonts w:ascii="Arial" w:hAnsi="Arial" w:cs="Arial"/>
                <w:b/>
                <w:color w:val="000000" w:themeColor="text1"/>
                <w:sz w:val="20"/>
                <w:szCs w:val="20"/>
              </w:rPr>
            </w:r>
            <w:r w:rsidRPr="00A71DBA">
              <w:rPr>
                <w:rFonts w:ascii="Arial" w:hAnsi="Arial" w:cs="Arial"/>
                <w:b/>
                <w:color w:val="000000" w:themeColor="text1"/>
                <w:sz w:val="20"/>
                <w:szCs w:val="20"/>
              </w:rPr>
              <w:fldChar w:fldCharType="separate"/>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noProof/>
                <w:color w:val="000000" w:themeColor="text1"/>
                <w:sz w:val="20"/>
                <w:szCs w:val="20"/>
              </w:rPr>
              <w:t> </w:t>
            </w:r>
            <w:r w:rsidRPr="00A71DBA">
              <w:rPr>
                <w:rFonts w:ascii="Arial" w:hAnsi="Arial" w:cs="Arial"/>
                <w:b/>
                <w:color w:val="000000" w:themeColor="text1"/>
                <w:sz w:val="20"/>
                <w:szCs w:val="20"/>
              </w:rPr>
              <w:fldChar w:fldCharType="end"/>
            </w:r>
          </w:p>
        </w:tc>
      </w:tr>
    </w:tbl>
    <w:p w14:paraId="7194B590" w14:textId="77777777" w:rsidR="002F41D1" w:rsidRPr="00A71DBA" w:rsidRDefault="002F41D1" w:rsidP="002F41D1">
      <w:pPr>
        <w:pStyle w:val="Title"/>
        <w:rPr>
          <w:rFonts w:ascii="Franklin Gothic Medium Cond" w:hAnsi="Franklin Gothic Medium Cond"/>
          <w:color w:val="000000" w:themeColor="text1"/>
          <w:sz w:val="2"/>
        </w:rPr>
      </w:pPr>
    </w:p>
    <w:p w14:paraId="71065A3C" w14:textId="77777777" w:rsidR="002F41D1" w:rsidRPr="00A71DBA" w:rsidRDefault="002F41D1" w:rsidP="002F41D1">
      <w:pPr>
        <w:widowControl w:val="0"/>
        <w:autoSpaceDE w:val="0"/>
        <w:autoSpaceDN w:val="0"/>
        <w:adjustRightInd w:val="0"/>
        <w:jc w:val="center"/>
        <w:rPr>
          <w:rFonts w:ascii="Goudy-Italic" w:hAnsi="Goudy-Italic"/>
          <w:i/>
          <w:iCs/>
          <w:color w:val="000000" w:themeColor="text1"/>
          <w:sz w:val="20"/>
          <w:szCs w:val="20"/>
        </w:rPr>
        <w:sectPr w:rsidR="002F41D1" w:rsidRPr="00A71DBA" w:rsidSect="00E51828">
          <w:footerReference w:type="default" r:id="rId11"/>
          <w:pgSz w:w="12240" w:h="15840" w:code="1"/>
          <w:pgMar w:top="720" w:right="720" w:bottom="720" w:left="720" w:header="720" w:footer="720" w:gutter="0"/>
          <w:cols w:space="720"/>
          <w:docGrid w:linePitch="360"/>
        </w:sectPr>
      </w:pPr>
    </w:p>
    <w:p w14:paraId="1BC092A1" w14:textId="77777777" w:rsidR="002F41D1" w:rsidRPr="00A71DBA" w:rsidRDefault="002F41D1" w:rsidP="002F41D1">
      <w:pPr>
        <w:pStyle w:val="CM29"/>
        <w:spacing w:after="240"/>
        <w:jc w:val="center"/>
        <w:rPr>
          <w:rFonts w:ascii="Arial" w:hAnsi="Arial" w:cs="Helvetica"/>
          <w:b/>
          <w:bCs/>
          <w:color w:val="000000" w:themeColor="text1"/>
          <w:sz w:val="36"/>
          <w:szCs w:val="36"/>
        </w:rPr>
      </w:pPr>
      <w:r w:rsidRPr="00A71DBA">
        <w:rPr>
          <w:rFonts w:ascii="Arial" w:hAnsi="Arial" w:cs="Helvetica"/>
          <w:b/>
          <w:bCs/>
          <w:color w:val="000000" w:themeColor="text1"/>
          <w:sz w:val="36"/>
          <w:szCs w:val="36"/>
        </w:rPr>
        <w:lastRenderedPageBreak/>
        <w:t>Intent-to-Apply</w:t>
      </w:r>
      <w:r w:rsidRPr="00A71DBA">
        <w:rPr>
          <w:rFonts w:ascii="Arial" w:hAnsi="Arial" w:cs="Helvetica"/>
          <w:b/>
          <w:bCs/>
          <w:color w:val="000000" w:themeColor="text1"/>
          <w:sz w:val="36"/>
          <w:szCs w:val="36"/>
        </w:rPr>
        <w:tab/>
        <w:t>Form B: Site Listing and Description</w:t>
      </w:r>
    </w:p>
    <w:p w14:paraId="45C5F471" w14:textId="77777777" w:rsidR="002F41D1" w:rsidRPr="00A71DBA" w:rsidRDefault="002F41D1" w:rsidP="002F41D1">
      <w:pPr>
        <w:pStyle w:val="CM30"/>
        <w:spacing w:before="180"/>
        <w:rPr>
          <w:rFonts w:ascii="Arial Narrow" w:hAnsi="Arial Narrow" w:cs="Arial"/>
          <w:b/>
          <w:bCs/>
          <w:color w:val="000000" w:themeColor="text1"/>
          <w:sz w:val="26"/>
          <w:szCs w:val="26"/>
        </w:rPr>
      </w:pPr>
      <w:r w:rsidRPr="00A71DBA">
        <w:rPr>
          <w:rFonts w:ascii="Arial Narrow" w:hAnsi="Arial Narrow" w:cs="Arial"/>
          <w:b/>
          <w:bCs/>
          <w:color w:val="000000" w:themeColor="text1"/>
          <w:sz w:val="26"/>
          <w:szCs w:val="26"/>
        </w:rPr>
        <w:t>Instructions:</w:t>
      </w:r>
    </w:p>
    <w:p w14:paraId="563F779B" w14:textId="77777777" w:rsidR="002F41D1" w:rsidRPr="00A71DBA" w:rsidRDefault="002F41D1" w:rsidP="002F41D1">
      <w:pPr>
        <w:pStyle w:val="Subtitle"/>
        <w:keepNext/>
        <w:spacing w:before="120"/>
        <w:rPr>
          <w:color w:val="000000" w:themeColor="text1"/>
        </w:rPr>
      </w:pPr>
      <w:r w:rsidRPr="00A71DBA">
        <w:rPr>
          <w:color w:val="000000" w:themeColor="text1"/>
        </w:rPr>
        <w:t>A. Address of Site</w:t>
      </w:r>
    </w:p>
    <w:p w14:paraId="5BDC4601" w14:textId="77777777" w:rsidR="002F41D1" w:rsidRPr="00A71DBA" w:rsidRDefault="002F41D1" w:rsidP="002F41D1">
      <w:pPr>
        <w:pStyle w:val="BodyText"/>
        <w:keepNext/>
        <w:spacing w:after="120"/>
        <w:rPr>
          <w:color w:val="000000" w:themeColor="text1"/>
          <w:sz w:val="20"/>
          <w:szCs w:val="20"/>
        </w:rPr>
      </w:pPr>
      <w:r w:rsidRPr="00A71DBA">
        <w:rPr>
          <w:color w:val="000000" w:themeColor="text1"/>
          <w:sz w:val="20"/>
          <w:szCs w:val="20"/>
        </w:rPr>
        <w:t>Provide the complete street address and city of each site operating in Wisconsin, in addition to the Wisconsin headquarters identified on the Intent-to-Apply Form. (Only Wisconsin sites will be included in site visits.)</w:t>
      </w:r>
    </w:p>
    <w:p w14:paraId="2C768641" w14:textId="77777777" w:rsidR="002F41D1" w:rsidRPr="00A71DBA" w:rsidRDefault="002F41D1" w:rsidP="002F41D1">
      <w:pPr>
        <w:pStyle w:val="Subtitle"/>
        <w:keepNext/>
        <w:rPr>
          <w:color w:val="000000" w:themeColor="text1"/>
        </w:rPr>
      </w:pPr>
      <w:r w:rsidRPr="00A71DBA">
        <w:rPr>
          <w:color w:val="000000" w:themeColor="text1"/>
        </w:rPr>
        <w:t>B. Relative Size</w:t>
      </w:r>
    </w:p>
    <w:p w14:paraId="5A09490C" w14:textId="77777777" w:rsidR="002F41D1" w:rsidRPr="00A71DBA" w:rsidRDefault="002F41D1" w:rsidP="002F41D1">
      <w:pPr>
        <w:pStyle w:val="BodyText"/>
        <w:keepNext/>
        <w:spacing w:after="120"/>
        <w:rPr>
          <w:color w:val="000000" w:themeColor="text1"/>
          <w:sz w:val="20"/>
          <w:szCs w:val="20"/>
        </w:rPr>
      </w:pPr>
      <w:r w:rsidRPr="00A71DBA">
        <w:rPr>
          <w:color w:val="000000" w:themeColor="text1"/>
          <w:sz w:val="20"/>
          <w:szCs w:val="20"/>
        </w:rPr>
        <w:t>Provide the percentage of your organization’s employees at each site as of the date you submit this form. Provide the percentage of the total Wisconsin operating budget at each site.</w:t>
      </w:r>
    </w:p>
    <w:p w14:paraId="31443E9B" w14:textId="77777777" w:rsidR="002F41D1" w:rsidRPr="00A71DBA" w:rsidRDefault="002F41D1" w:rsidP="002F41D1">
      <w:pPr>
        <w:pStyle w:val="Subtitle"/>
        <w:keepNext/>
        <w:rPr>
          <w:color w:val="000000" w:themeColor="text1"/>
        </w:rPr>
      </w:pPr>
      <w:r w:rsidRPr="00A71DBA">
        <w:rPr>
          <w:color w:val="000000" w:themeColor="text1"/>
        </w:rPr>
        <w:t>C. Description of Services, Products, Programs, and/or Deliverables</w:t>
      </w:r>
    </w:p>
    <w:p w14:paraId="222293B5" w14:textId="77777777" w:rsidR="002F41D1" w:rsidRPr="00A71DBA" w:rsidRDefault="002F41D1" w:rsidP="002F41D1">
      <w:pPr>
        <w:pStyle w:val="BodyText"/>
        <w:keepNext/>
        <w:spacing w:after="240"/>
        <w:rPr>
          <w:color w:val="000000" w:themeColor="text1"/>
          <w:sz w:val="20"/>
          <w:szCs w:val="20"/>
        </w:rPr>
      </w:pPr>
      <w:r w:rsidRPr="00A71DBA">
        <w:rPr>
          <w:color w:val="000000" w:themeColor="text1"/>
          <w:sz w:val="20"/>
          <w:szCs w:val="20"/>
        </w:rPr>
        <w:t>Describe the key types of services, products, programs and/or other deliverables that are the output of the site. It may be necessary to state the relationship between the output of the site and your organization’s overall services, products, programs, and/or other deliverables. It is not necessary to list every service, product, program, and/or other deliverable.</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3348"/>
        <w:gridCol w:w="1620"/>
        <w:gridCol w:w="1260"/>
        <w:gridCol w:w="4770"/>
      </w:tblGrid>
      <w:tr w:rsidR="00A71DBA" w:rsidRPr="00A71DBA" w14:paraId="185117FE" w14:textId="77777777" w:rsidTr="00EA5B02">
        <w:trPr>
          <w:cantSplit/>
          <w:tblHeader/>
        </w:trPr>
        <w:tc>
          <w:tcPr>
            <w:tcW w:w="3348" w:type="dxa"/>
            <w:vMerge w:val="restart"/>
          </w:tcPr>
          <w:p w14:paraId="2389409A" w14:textId="77777777" w:rsidR="002F41D1" w:rsidRPr="00A71DBA" w:rsidRDefault="002F41D1" w:rsidP="00EA5B02">
            <w:pPr>
              <w:pStyle w:val="Title"/>
              <w:rPr>
                <w:rFonts w:ascii="Franklin Gothic Medium Cond" w:hAnsi="Franklin Gothic Medium Cond"/>
                <w:color w:val="000000" w:themeColor="text1"/>
                <w:sz w:val="28"/>
              </w:rPr>
            </w:pPr>
            <w:r w:rsidRPr="00A71DBA">
              <w:rPr>
                <w:rFonts w:ascii="Franklin Gothic Medium Cond" w:hAnsi="Franklin Gothic Medium Cond"/>
                <w:color w:val="000000" w:themeColor="text1"/>
                <w:sz w:val="28"/>
              </w:rPr>
              <w:t>A. ADDRESS OF SITE</w:t>
            </w:r>
          </w:p>
        </w:tc>
        <w:tc>
          <w:tcPr>
            <w:tcW w:w="2880" w:type="dxa"/>
            <w:gridSpan w:val="2"/>
          </w:tcPr>
          <w:p w14:paraId="6380101C" w14:textId="77777777" w:rsidR="002F41D1" w:rsidRPr="00A71DBA" w:rsidRDefault="002F41D1" w:rsidP="00EA5B02">
            <w:pPr>
              <w:pStyle w:val="Title"/>
              <w:rPr>
                <w:rFonts w:ascii="Franklin Gothic Medium Cond" w:hAnsi="Franklin Gothic Medium Cond"/>
                <w:color w:val="000000" w:themeColor="text1"/>
                <w:sz w:val="28"/>
              </w:rPr>
            </w:pPr>
            <w:r w:rsidRPr="00A71DBA">
              <w:rPr>
                <w:rFonts w:ascii="Franklin Gothic Medium Cond" w:hAnsi="Franklin Gothic Medium Cond"/>
                <w:color w:val="000000" w:themeColor="text1"/>
                <w:sz w:val="28"/>
              </w:rPr>
              <w:t>B. RELATIVE SIZE</w:t>
            </w:r>
          </w:p>
        </w:tc>
        <w:tc>
          <w:tcPr>
            <w:tcW w:w="4770" w:type="dxa"/>
          </w:tcPr>
          <w:p w14:paraId="42F6FCE8" w14:textId="77777777" w:rsidR="002F41D1" w:rsidRPr="00A71DBA" w:rsidRDefault="002F41D1" w:rsidP="00EA5B02">
            <w:pPr>
              <w:pStyle w:val="Title"/>
              <w:rPr>
                <w:rFonts w:ascii="Franklin Gothic Medium Cond" w:hAnsi="Franklin Gothic Medium Cond"/>
                <w:color w:val="000000" w:themeColor="text1"/>
                <w:sz w:val="28"/>
              </w:rPr>
            </w:pPr>
            <w:r w:rsidRPr="00A71DBA">
              <w:rPr>
                <w:rFonts w:ascii="Franklin Gothic Medium Cond" w:hAnsi="Franklin Gothic Medium Cond"/>
                <w:color w:val="000000" w:themeColor="text1"/>
                <w:sz w:val="28"/>
              </w:rPr>
              <w:t>C. DESCRIPTION OF SERVICES</w:t>
            </w:r>
          </w:p>
        </w:tc>
      </w:tr>
      <w:tr w:rsidR="00A71DBA" w:rsidRPr="00A71DBA" w14:paraId="791BE23C" w14:textId="77777777" w:rsidTr="00EA5B02">
        <w:trPr>
          <w:cantSplit/>
          <w:tblHeader/>
        </w:trPr>
        <w:tc>
          <w:tcPr>
            <w:tcW w:w="3348" w:type="dxa"/>
            <w:vMerge/>
          </w:tcPr>
          <w:p w14:paraId="7A12183A" w14:textId="77777777" w:rsidR="002F41D1" w:rsidRPr="00A71DBA" w:rsidRDefault="002F41D1" w:rsidP="00EA5B02">
            <w:pPr>
              <w:pStyle w:val="Heading1"/>
              <w:rPr>
                <w:color w:val="000000" w:themeColor="text1"/>
              </w:rPr>
            </w:pPr>
          </w:p>
        </w:tc>
        <w:tc>
          <w:tcPr>
            <w:tcW w:w="1620" w:type="dxa"/>
            <w:vAlign w:val="center"/>
          </w:tcPr>
          <w:p w14:paraId="233868AD" w14:textId="77777777" w:rsidR="002F41D1" w:rsidRPr="00A71DBA" w:rsidRDefault="002F41D1" w:rsidP="00EA5B02">
            <w:pPr>
              <w:pStyle w:val="Heading1"/>
              <w:jc w:val="center"/>
              <w:rPr>
                <w:bCs/>
                <w:color w:val="000000" w:themeColor="text1"/>
              </w:rPr>
            </w:pPr>
            <w:r w:rsidRPr="00A71DBA">
              <w:rPr>
                <w:bCs/>
                <w:color w:val="000000" w:themeColor="text1"/>
                <w:sz w:val="20"/>
                <w:szCs w:val="20"/>
              </w:rPr>
              <w:t>No. of Total Employees, Faculty or Staff</w:t>
            </w:r>
          </w:p>
        </w:tc>
        <w:tc>
          <w:tcPr>
            <w:tcW w:w="1260" w:type="dxa"/>
            <w:vAlign w:val="center"/>
          </w:tcPr>
          <w:p w14:paraId="46147536" w14:textId="77777777" w:rsidR="002F41D1" w:rsidRPr="00A71DBA" w:rsidRDefault="002F41D1" w:rsidP="00EA5B02">
            <w:pPr>
              <w:pStyle w:val="Heading1"/>
              <w:jc w:val="center"/>
              <w:rPr>
                <w:bCs/>
                <w:color w:val="000000" w:themeColor="text1"/>
              </w:rPr>
            </w:pPr>
            <w:r w:rsidRPr="00A71DBA">
              <w:rPr>
                <w:bCs/>
                <w:color w:val="000000" w:themeColor="text1"/>
                <w:sz w:val="20"/>
                <w:szCs w:val="20"/>
              </w:rPr>
              <w:t>% of Total Operating Budget</w:t>
            </w:r>
          </w:p>
        </w:tc>
        <w:tc>
          <w:tcPr>
            <w:tcW w:w="4770" w:type="dxa"/>
            <w:vAlign w:val="center"/>
          </w:tcPr>
          <w:p w14:paraId="19E17395" w14:textId="77777777" w:rsidR="002F41D1" w:rsidRPr="00A71DBA" w:rsidRDefault="002F41D1" w:rsidP="00EA5B02">
            <w:pPr>
              <w:pStyle w:val="Heading1"/>
              <w:jc w:val="center"/>
              <w:rPr>
                <w:bCs/>
                <w:color w:val="000000" w:themeColor="text1"/>
                <w:sz w:val="20"/>
                <w:szCs w:val="20"/>
              </w:rPr>
            </w:pPr>
            <w:r w:rsidRPr="00A71DBA">
              <w:rPr>
                <w:bCs/>
                <w:color w:val="000000" w:themeColor="text1"/>
                <w:sz w:val="20"/>
                <w:szCs w:val="20"/>
              </w:rPr>
              <w:t>Services, Products, Program</w:t>
            </w:r>
            <w:r w:rsidRPr="00A71DBA">
              <w:rPr>
                <w:bCs/>
                <w:color w:val="000000" w:themeColor="text1"/>
                <w:sz w:val="20"/>
                <w:szCs w:val="20"/>
              </w:rPr>
              <w:br/>
              <w:t>and/or Other Deliverables</w:t>
            </w:r>
          </w:p>
        </w:tc>
      </w:tr>
      <w:tr w:rsidR="00A71DBA" w:rsidRPr="00A71DBA" w14:paraId="48DC47BB" w14:textId="77777777" w:rsidTr="00EA5B02">
        <w:trPr>
          <w:cantSplit/>
        </w:trPr>
        <w:tc>
          <w:tcPr>
            <w:tcW w:w="3348" w:type="dxa"/>
          </w:tcPr>
          <w:p w14:paraId="3DC30019"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7CE792EC"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5AFC71C0"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21A4C312"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7BE6C153" w14:textId="77777777" w:rsidTr="00EA5B02">
        <w:trPr>
          <w:cantSplit/>
        </w:trPr>
        <w:tc>
          <w:tcPr>
            <w:tcW w:w="3348" w:type="dxa"/>
          </w:tcPr>
          <w:p w14:paraId="45B8A1A2"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571D8F61"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241259AD"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6F0708BA"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52DEFCED" w14:textId="77777777" w:rsidTr="00EA5B02">
        <w:trPr>
          <w:cantSplit/>
        </w:trPr>
        <w:tc>
          <w:tcPr>
            <w:tcW w:w="3348" w:type="dxa"/>
          </w:tcPr>
          <w:p w14:paraId="5E9393CC"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5E99E2AF"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509A2ACA"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456871B5"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7674F8CA" w14:textId="77777777" w:rsidTr="00EA5B02">
        <w:trPr>
          <w:cantSplit/>
        </w:trPr>
        <w:tc>
          <w:tcPr>
            <w:tcW w:w="3348" w:type="dxa"/>
          </w:tcPr>
          <w:p w14:paraId="4F99F793"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60BB9652"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1782B26A"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0C035232"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60773999" w14:textId="77777777" w:rsidTr="00EA5B02">
        <w:trPr>
          <w:cantSplit/>
        </w:trPr>
        <w:tc>
          <w:tcPr>
            <w:tcW w:w="3348" w:type="dxa"/>
          </w:tcPr>
          <w:p w14:paraId="0079592B"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4A5E7CCB"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25E65E1A"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11B4CF09"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60A2CE80" w14:textId="77777777" w:rsidTr="00EA5B02">
        <w:trPr>
          <w:cantSplit/>
        </w:trPr>
        <w:tc>
          <w:tcPr>
            <w:tcW w:w="3348" w:type="dxa"/>
          </w:tcPr>
          <w:p w14:paraId="58E99EA9"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1578B1CF"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524A01B4"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7C30365F"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73071A8A" w14:textId="77777777" w:rsidTr="00EA5B02">
        <w:trPr>
          <w:cantSplit/>
        </w:trPr>
        <w:tc>
          <w:tcPr>
            <w:tcW w:w="3348" w:type="dxa"/>
          </w:tcPr>
          <w:p w14:paraId="60D8E53B"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7BDEF560"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33786820"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2D3F5E08"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39AB6303" w14:textId="77777777" w:rsidTr="00EA5B02">
        <w:trPr>
          <w:cantSplit/>
        </w:trPr>
        <w:tc>
          <w:tcPr>
            <w:tcW w:w="3348" w:type="dxa"/>
          </w:tcPr>
          <w:p w14:paraId="729224D4"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6B9BCD3A"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531D1FC8"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1F592349"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72E26E11" w14:textId="77777777" w:rsidTr="00EA5B02">
        <w:trPr>
          <w:cantSplit/>
        </w:trPr>
        <w:tc>
          <w:tcPr>
            <w:tcW w:w="3348" w:type="dxa"/>
          </w:tcPr>
          <w:p w14:paraId="7F024C78"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163C8464"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2AAFC047"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3370365D"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A71DBA" w:rsidRPr="00A71DBA" w14:paraId="4C704820" w14:textId="77777777" w:rsidTr="00EA5B02">
        <w:trPr>
          <w:cantSplit/>
        </w:trPr>
        <w:tc>
          <w:tcPr>
            <w:tcW w:w="3348" w:type="dxa"/>
          </w:tcPr>
          <w:p w14:paraId="73A56BAC"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2C209C19"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7A11333C"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00E781EE"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r w:rsidR="002F41D1" w:rsidRPr="00A71DBA" w14:paraId="4A94B3C0" w14:textId="77777777" w:rsidTr="00EA5B02">
        <w:trPr>
          <w:cantSplit/>
        </w:trPr>
        <w:tc>
          <w:tcPr>
            <w:tcW w:w="3348" w:type="dxa"/>
          </w:tcPr>
          <w:p w14:paraId="0A8BC41A" w14:textId="77777777" w:rsidR="002F41D1" w:rsidRPr="00A71DBA" w:rsidRDefault="002F41D1" w:rsidP="00EA5B02">
            <w:pPr>
              <w:pStyle w:val="Heading1"/>
              <w:keepNext w:val="0"/>
              <w:spacing w:after="240"/>
              <w:rPr>
                <w:rFonts w:ascii="Arial" w:hAnsi="Arial" w:cs="Arial"/>
                <w:b/>
                <w:i/>
                <w:color w:val="000000" w:themeColor="text1"/>
                <w:spacing w:val="10"/>
                <w:sz w:val="20"/>
                <w:szCs w:val="20"/>
              </w:rPr>
            </w:pPr>
          </w:p>
        </w:tc>
        <w:tc>
          <w:tcPr>
            <w:tcW w:w="1620" w:type="dxa"/>
          </w:tcPr>
          <w:p w14:paraId="2EEEDB89"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1260" w:type="dxa"/>
          </w:tcPr>
          <w:p w14:paraId="1C68D231" w14:textId="77777777" w:rsidR="002F41D1" w:rsidRPr="00A71DBA" w:rsidRDefault="002F41D1" w:rsidP="00EA5B02">
            <w:pPr>
              <w:pStyle w:val="Heading1"/>
              <w:spacing w:after="240"/>
              <w:jc w:val="center"/>
              <w:rPr>
                <w:rFonts w:ascii="Arial" w:hAnsi="Arial" w:cs="Arial"/>
                <w:b/>
                <w:i/>
                <w:color w:val="000000" w:themeColor="text1"/>
                <w:spacing w:val="10"/>
                <w:sz w:val="20"/>
                <w:szCs w:val="20"/>
              </w:rPr>
            </w:pPr>
          </w:p>
        </w:tc>
        <w:tc>
          <w:tcPr>
            <w:tcW w:w="4770" w:type="dxa"/>
          </w:tcPr>
          <w:p w14:paraId="7C5456D9" w14:textId="77777777" w:rsidR="002F41D1" w:rsidRPr="00A71DBA" w:rsidRDefault="002F41D1" w:rsidP="00EA5B02">
            <w:pPr>
              <w:pStyle w:val="Heading1"/>
              <w:spacing w:after="240"/>
              <w:rPr>
                <w:rFonts w:ascii="Arial" w:hAnsi="Arial" w:cs="Arial"/>
                <w:b/>
                <w:i/>
                <w:color w:val="000000" w:themeColor="text1"/>
                <w:spacing w:val="10"/>
                <w:sz w:val="20"/>
                <w:szCs w:val="20"/>
              </w:rPr>
            </w:pPr>
          </w:p>
        </w:tc>
      </w:tr>
    </w:tbl>
    <w:p w14:paraId="45C09C66" w14:textId="77777777" w:rsidR="002F41D1" w:rsidRPr="00A71DBA" w:rsidRDefault="002F41D1" w:rsidP="002F41D1">
      <w:pPr>
        <w:widowControl w:val="0"/>
        <w:autoSpaceDE w:val="0"/>
        <w:autoSpaceDN w:val="0"/>
        <w:adjustRightInd w:val="0"/>
        <w:rPr>
          <w:color w:val="000000" w:themeColor="text1"/>
          <w:sz w:val="20"/>
          <w:szCs w:val="20"/>
        </w:rPr>
      </w:pPr>
    </w:p>
    <w:p w14:paraId="093CD21F" w14:textId="77777777" w:rsidR="002F41D1" w:rsidRPr="00A71DBA" w:rsidRDefault="002F41D1" w:rsidP="002F41D1">
      <w:pPr>
        <w:pStyle w:val="Title"/>
        <w:rPr>
          <w:rFonts w:ascii="Franklin Gothic Medium Cond" w:hAnsi="Franklin Gothic Medium Cond"/>
          <w:color w:val="000000" w:themeColor="text1"/>
        </w:rPr>
        <w:sectPr w:rsidR="002F41D1" w:rsidRPr="00A71DBA" w:rsidSect="00E51828">
          <w:footerReference w:type="default" r:id="rId12"/>
          <w:pgSz w:w="12240" w:h="15840" w:code="1"/>
          <w:pgMar w:top="720" w:right="720" w:bottom="720" w:left="720" w:header="720" w:footer="720" w:gutter="0"/>
          <w:cols w:space="720"/>
          <w:formProt w:val="0"/>
          <w:docGrid w:linePitch="360"/>
        </w:sectPr>
      </w:pPr>
    </w:p>
    <w:p w14:paraId="7D55934C" w14:textId="77777777" w:rsidR="002F41D1" w:rsidRPr="00A71DBA" w:rsidRDefault="002F41D1" w:rsidP="002F41D1">
      <w:pPr>
        <w:pStyle w:val="CM29"/>
        <w:spacing w:after="240"/>
        <w:jc w:val="center"/>
        <w:rPr>
          <w:rFonts w:ascii="Arial" w:hAnsi="Arial" w:cs="Helvetica"/>
          <w:b/>
          <w:bCs/>
          <w:color w:val="000000" w:themeColor="text1"/>
          <w:sz w:val="36"/>
          <w:szCs w:val="36"/>
        </w:rPr>
      </w:pPr>
      <w:r w:rsidRPr="00A71DBA">
        <w:rPr>
          <w:rFonts w:ascii="Arial" w:hAnsi="Arial" w:cs="Helvetica"/>
          <w:b/>
          <w:bCs/>
          <w:color w:val="000000" w:themeColor="text1"/>
          <w:sz w:val="36"/>
          <w:szCs w:val="36"/>
        </w:rPr>
        <w:lastRenderedPageBreak/>
        <w:t>Intent-to-Apply</w:t>
      </w:r>
      <w:r w:rsidRPr="00A71DBA">
        <w:rPr>
          <w:rFonts w:ascii="Arial" w:hAnsi="Arial" w:cs="Helvetica"/>
          <w:b/>
          <w:bCs/>
          <w:color w:val="000000" w:themeColor="text1"/>
          <w:sz w:val="36"/>
          <w:szCs w:val="36"/>
        </w:rPr>
        <w:tab/>
        <w:t>Form C: Subunit Designation</w:t>
      </w:r>
    </w:p>
    <w:p w14:paraId="5700D8F9" w14:textId="77777777" w:rsidR="002F41D1" w:rsidRPr="00A71DBA" w:rsidRDefault="002F41D1" w:rsidP="002F41D1">
      <w:pPr>
        <w:widowControl w:val="0"/>
        <w:autoSpaceDE w:val="0"/>
        <w:autoSpaceDN w:val="0"/>
        <w:adjustRightInd w:val="0"/>
        <w:spacing w:before="120" w:after="360"/>
        <w:jc w:val="center"/>
        <w:rPr>
          <w:bCs/>
          <w:noProof/>
          <w:color w:val="000000" w:themeColor="text1"/>
          <w:sz w:val="20"/>
          <w:szCs w:val="20"/>
        </w:rPr>
      </w:pPr>
      <w:r w:rsidRPr="00A71DBA">
        <w:rPr>
          <w:bCs/>
          <w:noProof/>
          <w:color w:val="000000" w:themeColor="text1"/>
          <w:sz w:val="20"/>
          <w:szCs w:val="20"/>
        </w:rPr>
        <w:t xml:space="preserve">Complete </w:t>
      </w:r>
      <w:r w:rsidRPr="00A71DBA">
        <w:rPr>
          <w:bCs/>
          <w:noProof/>
          <w:color w:val="000000" w:themeColor="text1"/>
          <w:sz w:val="20"/>
          <w:szCs w:val="20"/>
          <w:u w:val="single"/>
        </w:rPr>
        <w:t>only</w:t>
      </w:r>
      <w:r w:rsidRPr="00A71DBA">
        <w:rPr>
          <w:bCs/>
          <w:noProof/>
          <w:color w:val="000000" w:themeColor="text1"/>
          <w:sz w:val="20"/>
          <w:szCs w:val="20"/>
        </w:rPr>
        <w:t xml:space="preserve"> if the applicant organization is a unit or division of a larger (or parent) company.</w:t>
      </w:r>
    </w:p>
    <w:p w14:paraId="5690A6CA" w14:textId="77777777" w:rsidR="002F41D1" w:rsidRPr="00A71DBA" w:rsidRDefault="002F41D1" w:rsidP="002F41D1">
      <w:pPr>
        <w:keepNext/>
        <w:widowControl w:val="0"/>
        <w:numPr>
          <w:ilvl w:val="0"/>
          <w:numId w:val="25"/>
        </w:numPr>
        <w:autoSpaceDE w:val="0"/>
        <w:autoSpaceDN w:val="0"/>
        <w:adjustRightInd w:val="0"/>
        <w:spacing w:after="120"/>
        <w:rPr>
          <w:color w:val="000000" w:themeColor="text1"/>
          <w:sz w:val="20"/>
          <w:szCs w:val="20"/>
        </w:rPr>
      </w:pPr>
      <w:r w:rsidRPr="00A71DBA">
        <w:rPr>
          <w:color w:val="000000" w:themeColor="text1"/>
          <w:sz w:val="20"/>
          <w:szCs w:val="20"/>
        </w:rPr>
        <w:t>Is the applicant____________________ a larger parent or system? (Check all that apply.)</w:t>
      </w:r>
    </w:p>
    <w:p w14:paraId="065B8787" w14:textId="77777777" w:rsidR="002F41D1" w:rsidRPr="00A71DBA" w:rsidRDefault="002F41D1" w:rsidP="002F41D1">
      <w:pPr>
        <w:keepNext/>
        <w:widowControl w:val="0"/>
        <w:numPr>
          <w:ilvl w:val="0"/>
          <w:numId w:val="25"/>
        </w:numPr>
        <w:autoSpaceDE w:val="0"/>
        <w:autoSpaceDN w:val="0"/>
        <w:adjustRightInd w:val="0"/>
        <w:spacing w:after="240"/>
        <w:rPr>
          <w:color w:val="000000" w:themeColor="text1"/>
          <w:sz w:val="20"/>
          <w:szCs w:val="20"/>
        </w:rPr>
        <w:sectPr w:rsidR="002F41D1" w:rsidRPr="00A71DBA" w:rsidSect="00E51828">
          <w:pgSz w:w="12240" w:h="15840" w:code="1"/>
          <w:pgMar w:top="720" w:right="720" w:bottom="720" w:left="720" w:header="720" w:footer="720" w:gutter="0"/>
          <w:cols w:space="720"/>
          <w:formProt w:val="0"/>
          <w:docGrid w:linePitch="360"/>
        </w:sectPr>
      </w:pPr>
    </w:p>
    <w:p w14:paraId="006AE7FD" w14:textId="77777777" w:rsidR="002F41D1" w:rsidRPr="00A71DBA" w:rsidRDefault="002F41D1" w:rsidP="002F41D1">
      <w:pPr>
        <w:keepNext/>
        <w:widowControl w:val="0"/>
        <w:autoSpaceDE w:val="0"/>
        <w:autoSpaceDN w:val="0"/>
        <w:adjustRightInd w:val="0"/>
        <w:spacing w:after="240"/>
        <w:ind w:left="360"/>
        <w:rPr>
          <w:bCs/>
          <w:noProof/>
          <w:color w:val="000000" w:themeColor="text1"/>
          <w:sz w:val="20"/>
          <w:szCs w:val="20"/>
        </w:rPr>
      </w:pPr>
      <w:r w:rsidRPr="00A71DBA">
        <w:rPr>
          <w:bCs/>
          <w:noProof/>
          <w:color w:val="000000" w:themeColor="text1"/>
          <w:sz w:val="16"/>
          <w:szCs w:val="16"/>
        </w:rPr>
        <w:fldChar w:fldCharType="begin">
          <w:ffData>
            <w:name w:val="Check10"/>
            <w:enabled/>
            <w:calcOnExit w:val="0"/>
            <w:checkBox>
              <w:sizeAuto/>
              <w:default w:val="0"/>
              <w:checked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a subsidiary of</w:t>
      </w:r>
    </w:p>
    <w:p w14:paraId="20529341" w14:textId="77777777" w:rsidR="002F41D1" w:rsidRPr="00A71DBA" w:rsidRDefault="002F41D1" w:rsidP="002F41D1">
      <w:pPr>
        <w:keepNext/>
        <w:widowControl w:val="0"/>
        <w:autoSpaceDE w:val="0"/>
        <w:autoSpaceDN w:val="0"/>
        <w:adjustRightInd w:val="0"/>
        <w:spacing w:after="240"/>
        <w:ind w:left="360"/>
        <w:rPr>
          <w:bCs/>
          <w:noProof/>
          <w:color w:val="000000" w:themeColor="text1"/>
          <w:sz w:val="20"/>
          <w:szCs w:val="20"/>
        </w:rPr>
      </w:pPr>
      <w:r w:rsidRPr="00A71DBA">
        <w:rPr>
          <w:bCs/>
          <w:noProof/>
          <w:color w:val="000000" w:themeColor="text1"/>
          <w:sz w:val="16"/>
          <w:szCs w:val="16"/>
        </w:rPr>
        <w:fldChar w:fldCharType="begin">
          <w:ffData>
            <w:name w:val="Check10"/>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a division of</w:t>
      </w:r>
    </w:p>
    <w:p w14:paraId="1AE7DCE3" w14:textId="77777777" w:rsidR="002F41D1" w:rsidRPr="00A71DBA" w:rsidRDefault="002F41D1" w:rsidP="002F41D1">
      <w:pPr>
        <w:keepNext/>
        <w:widowControl w:val="0"/>
        <w:autoSpaceDE w:val="0"/>
        <w:autoSpaceDN w:val="0"/>
        <w:adjustRightInd w:val="0"/>
        <w:spacing w:after="240"/>
        <w:ind w:left="360"/>
        <w:rPr>
          <w:bCs/>
          <w:noProof/>
          <w:color w:val="000000" w:themeColor="text1"/>
          <w:sz w:val="20"/>
          <w:szCs w:val="20"/>
        </w:rPr>
      </w:pPr>
      <w:r w:rsidRPr="00A71DBA">
        <w:rPr>
          <w:bCs/>
          <w:noProof/>
          <w:color w:val="000000" w:themeColor="text1"/>
          <w:sz w:val="16"/>
          <w:szCs w:val="16"/>
        </w:rPr>
        <w:fldChar w:fldCharType="begin">
          <w:ffData>
            <w:name w:val="Check10"/>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controlled by</w:t>
      </w:r>
    </w:p>
    <w:p w14:paraId="4C11BF40" w14:textId="77777777" w:rsidR="002F41D1" w:rsidRPr="00A71DBA" w:rsidRDefault="002F41D1" w:rsidP="002F41D1">
      <w:pPr>
        <w:keepNext/>
        <w:widowControl w:val="0"/>
        <w:autoSpaceDE w:val="0"/>
        <w:autoSpaceDN w:val="0"/>
        <w:adjustRightInd w:val="0"/>
        <w:spacing w:after="240"/>
        <w:ind w:left="360"/>
        <w:rPr>
          <w:bCs/>
          <w:noProof/>
          <w:color w:val="000000" w:themeColor="text1"/>
          <w:sz w:val="20"/>
          <w:szCs w:val="20"/>
        </w:rPr>
      </w:pPr>
      <w:r w:rsidRPr="00A71DBA">
        <w:rPr>
          <w:bCs/>
          <w:noProof/>
          <w:color w:val="000000" w:themeColor="text1"/>
          <w:sz w:val="16"/>
          <w:szCs w:val="16"/>
        </w:rPr>
        <w:br w:type="column"/>
      </w:r>
      <w:r w:rsidRPr="00A71DBA">
        <w:rPr>
          <w:bCs/>
          <w:noProof/>
          <w:color w:val="000000" w:themeColor="text1"/>
          <w:sz w:val="16"/>
          <w:szCs w:val="16"/>
        </w:rPr>
        <w:fldChar w:fldCharType="begin">
          <w:ffData>
            <w:name w:val="Check10"/>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a unit of</w:t>
      </w:r>
    </w:p>
    <w:p w14:paraId="5FE2E715" w14:textId="77777777" w:rsidR="002F41D1" w:rsidRPr="00A71DBA" w:rsidRDefault="002F41D1" w:rsidP="002F41D1">
      <w:pPr>
        <w:keepNext/>
        <w:widowControl w:val="0"/>
        <w:autoSpaceDE w:val="0"/>
        <w:autoSpaceDN w:val="0"/>
        <w:adjustRightInd w:val="0"/>
        <w:spacing w:after="240"/>
        <w:ind w:left="360"/>
        <w:rPr>
          <w:bCs/>
          <w:noProof/>
          <w:color w:val="000000" w:themeColor="text1"/>
          <w:sz w:val="20"/>
          <w:szCs w:val="20"/>
        </w:rPr>
      </w:pPr>
      <w:r w:rsidRPr="00A71DBA">
        <w:rPr>
          <w:bCs/>
          <w:noProof/>
          <w:color w:val="000000" w:themeColor="text1"/>
          <w:sz w:val="16"/>
          <w:szCs w:val="16"/>
        </w:rPr>
        <w:fldChar w:fldCharType="begin">
          <w:ffData>
            <w:name w:val="Check10"/>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a like organization of</w:t>
      </w:r>
    </w:p>
    <w:p w14:paraId="1EC7F748" w14:textId="77777777" w:rsidR="002F41D1" w:rsidRPr="00A71DBA" w:rsidRDefault="002F41D1" w:rsidP="002F41D1">
      <w:pPr>
        <w:keepNext/>
        <w:widowControl w:val="0"/>
        <w:autoSpaceDE w:val="0"/>
        <w:autoSpaceDN w:val="0"/>
        <w:adjustRightInd w:val="0"/>
        <w:spacing w:after="240"/>
        <w:ind w:left="360"/>
        <w:rPr>
          <w:bCs/>
          <w:noProof/>
          <w:color w:val="000000" w:themeColor="text1"/>
          <w:sz w:val="20"/>
          <w:szCs w:val="20"/>
        </w:rPr>
      </w:pPr>
      <w:r w:rsidRPr="00A71DBA">
        <w:rPr>
          <w:bCs/>
          <w:noProof/>
          <w:color w:val="000000" w:themeColor="text1"/>
          <w:sz w:val="16"/>
          <w:szCs w:val="16"/>
        </w:rPr>
        <w:fldChar w:fldCharType="begin">
          <w:ffData>
            <w:name w:val="Check10"/>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administered by</w:t>
      </w:r>
    </w:p>
    <w:p w14:paraId="78665926" w14:textId="77777777" w:rsidR="002F41D1" w:rsidRPr="00A71DBA" w:rsidRDefault="002F41D1" w:rsidP="002F41D1">
      <w:pPr>
        <w:keepNext/>
        <w:widowControl w:val="0"/>
        <w:autoSpaceDE w:val="0"/>
        <w:autoSpaceDN w:val="0"/>
        <w:adjustRightInd w:val="0"/>
        <w:spacing w:after="240"/>
        <w:ind w:left="360"/>
        <w:rPr>
          <w:bCs/>
          <w:noProof/>
          <w:color w:val="000000" w:themeColor="text1"/>
          <w:sz w:val="20"/>
          <w:szCs w:val="20"/>
        </w:rPr>
      </w:pPr>
      <w:r w:rsidRPr="00A71DBA">
        <w:rPr>
          <w:bCs/>
          <w:noProof/>
          <w:color w:val="000000" w:themeColor="text1"/>
          <w:sz w:val="16"/>
          <w:szCs w:val="16"/>
        </w:rPr>
        <w:br w:type="column"/>
      </w:r>
      <w:r w:rsidRPr="00A71DBA">
        <w:rPr>
          <w:bCs/>
          <w:noProof/>
          <w:color w:val="000000" w:themeColor="text1"/>
          <w:sz w:val="16"/>
          <w:szCs w:val="16"/>
        </w:rPr>
        <w:fldChar w:fldCharType="begin">
          <w:ffData>
            <w:name w:val="Check10"/>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a school of</w:t>
      </w:r>
    </w:p>
    <w:p w14:paraId="0976F866" w14:textId="77777777" w:rsidR="002F41D1" w:rsidRPr="00A71DBA" w:rsidRDefault="002F41D1" w:rsidP="002F41D1">
      <w:pPr>
        <w:widowControl w:val="0"/>
        <w:autoSpaceDE w:val="0"/>
        <w:autoSpaceDN w:val="0"/>
        <w:adjustRightInd w:val="0"/>
        <w:spacing w:after="720"/>
        <w:ind w:left="360"/>
        <w:rPr>
          <w:bCs/>
          <w:noProof/>
          <w:color w:val="000000" w:themeColor="text1"/>
          <w:sz w:val="20"/>
          <w:szCs w:val="20"/>
        </w:rPr>
      </w:pPr>
      <w:r w:rsidRPr="00A71DBA">
        <w:rPr>
          <w:bCs/>
          <w:noProof/>
          <w:color w:val="000000" w:themeColor="text1"/>
          <w:sz w:val="16"/>
          <w:szCs w:val="16"/>
        </w:rPr>
        <w:fldChar w:fldCharType="begin">
          <w:ffData>
            <w:name w:val="Check10"/>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16"/>
          <w:szCs w:val="16"/>
        </w:rPr>
        <w:t xml:space="preserve"> </w:t>
      </w:r>
      <w:r w:rsidRPr="00A71DBA">
        <w:rPr>
          <w:bCs/>
          <w:noProof/>
          <w:color w:val="000000" w:themeColor="text1"/>
          <w:sz w:val="20"/>
          <w:szCs w:val="20"/>
        </w:rPr>
        <w:t>owned by</w:t>
      </w:r>
    </w:p>
    <w:p w14:paraId="3424229E" w14:textId="77777777" w:rsidR="002F41D1" w:rsidRPr="00A71DBA" w:rsidRDefault="002F41D1" w:rsidP="002F41D1">
      <w:pPr>
        <w:widowControl w:val="0"/>
        <w:autoSpaceDE w:val="0"/>
        <w:autoSpaceDN w:val="0"/>
        <w:adjustRightInd w:val="0"/>
        <w:spacing w:before="120" w:after="360"/>
        <w:rPr>
          <w:bCs/>
          <w:noProof/>
          <w:color w:val="000000" w:themeColor="text1"/>
          <w:sz w:val="20"/>
          <w:szCs w:val="20"/>
        </w:rPr>
        <w:sectPr w:rsidR="002F41D1" w:rsidRPr="00A71DBA" w:rsidSect="00E51828">
          <w:type w:val="continuous"/>
          <w:pgSz w:w="12240" w:h="15840" w:code="1"/>
          <w:pgMar w:top="720" w:right="720" w:bottom="720" w:left="720" w:header="720" w:footer="720" w:gutter="0"/>
          <w:cols w:num="3" w:space="720" w:equalWidth="0">
            <w:col w:w="2430" w:space="720"/>
            <w:col w:w="2790" w:space="360"/>
            <w:col w:w="4500"/>
          </w:cols>
          <w:docGrid w:linePitch="360"/>
        </w:sectPr>
      </w:pPr>
    </w:p>
    <w:p w14:paraId="6950DEC3" w14:textId="77777777" w:rsidR="002F41D1" w:rsidRPr="00A71DBA" w:rsidRDefault="002F41D1" w:rsidP="002F41D1">
      <w:pPr>
        <w:keepNext/>
        <w:widowControl w:val="0"/>
        <w:numPr>
          <w:ilvl w:val="0"/>
          <w:numId w:val="25"/>
        </w:numPr>
        <w:autoSpaceDE w:val="0"/>
        <w:autoSpaceDN w:val="0"/>
        <w:adjustRightInd w:val="0"/>
        <w:rPr>
          <w:color w:val="000000" w:themeColor="text1"/>
          <w:sz w:val="20"/>
          <w:szCs w:val="20"/>
        </w:rPr>
      </w:pPr>
      <w:r w:rsidRPr="00A71DBA">
        <w:rPr>
          <w:color w:val="000000" w:themeColor="text1"/>
          <w:sz w:val="20"/>
          <w:szCs w:val="20"/>
        </w:rPr>
        <w:t>Parent Organization</w:t>
      </w:r>
    </w:p>
    <w:p w14:paraId="5E7ED719" w14:textId="77777777" w:rsidR="002F41D1" w:rsidRPr="00A71DBA" w:rsidRDefault="002F41D1" w:rsidP="002F41D1">
      <w:pPr>
        <w:keepNext/>
        <w:widowControl w:val="0"/>
        <w:numPr>
          <w:ilvl w:val="0"/>
          <w:numId w:val="25"/>
        </w:numPr>
        <w:autoSpaceDE w:val="0"/>
        <w:autoSpaceDN w:val="0"/>
        <w:adjustRightInd w:val="0"/>
        <w:rPr>
          <w:color w:val="000000" w:themeColor="text1"/>
          <w:sz w:val="20"/>
          <w:szCs w:val="20"/>
        </w:rPr>
        <w:sectPr w:rsidR="002F41D1" w:rsidRPr="00A71DBA" w:rsidSect="00E51828">
          <w:type w:val="continuous"/>
          <w:pgSz w:w="12240" w:h="15840" w:code="1"/>
          <w:pgMar w:top="720" w:right="720" w:bottom="720" w:left="720" w:header="720" w:footer="720" w:gutter="0"/>
          <w:cols w:space="720"/>
          <w:docGrid w:linePitch="360"/>
        </w:sectPr>
      </w:pPr>
    </w:p>
    <w:p w14:paraId="430EC860" w14:textId="77777777" w:rsidR="002F41D1" w:rsidRPr="00A71DBA" w:rsidRDefault="002F41D1" w:rsidP="002F41D1">
      <w:pPr>
        <w:keepNext/>
        <w:widowControl w:val="0"/>
        <w:autoSpaceDE w:val="0"/>
        <w:autoSpaceDN w:val="0"/>
        <w:adjustRightInd w:val="0"/>
        <w:spacing w:before="120" w:after="240"/>
        <w:ind w:left="360"/>
        <w:rPr>
          <w:bCs/>
          <w:noProof/>
          <w:color w:val="000000" w:themeColor="text1"/>
          <w:sz w:val="20"/>
          <w:szCs w:val="20"/>
        </w:rPr>
      </w:pPr>
      <w:r w:rsidRPr="00A71DBA">
        <w:rPr>
          <w:bCs/>
          <w:noProof/>
          <w:color w:val="000000" w:themeColor="text1"/>
          <w:sz w:val="20"/>
          <w:szCs w:val="20"/>
        </w:rPr>
        <w:t xml:space="preserve">Name: </w:t>
      </w:r>
      <w:r w:rsidRPr="00A71DBA">
        <w:rPr>
          <w:rFonts w:ascii="Arial" w:hAnsi="Arial" w:cs="Arial"/>
          <w:b/>
          <w:bCs/>
          <w:noProof/>
          <w:color w:val="000000" w:themeColor="text1"/>
          <w:sz w:val="20"/>
          <w:szCs w:val="20"/>
        </w:rPr>
        <w:fldChar w:fldCharType="begin">
          <w:ffData>
            <w:name w:val="Text28"/>
            <w:enabled/>
            <w:calcOnExit w:val="0"/>
            <w:textInput/>
          </w:ffData>
        </w:fldChar>
      </w:r>
      <w:bookmarkStart w:id="31" w:name="Text28"/>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bookmarkEnd w:id="31"/>
    </w:p>
    <w:p w14:paraId="2929F31A" w14:textId="77777777" w:rsidR="002F41D1" w:rsidRPr="00A71DBA" w:rsidRDefault="002F41D1" w:rsidP="002F41D1">
      <w:pPr>
        <w:keepNext/>
        <w:widowControl w:val="0"/>
        <w:autoSpaceDE w:val="0"/>
        <w:autoSpaceDN w:val="0"/>
        <w:adjustRightInd w:val="0"/>
        <w:spacing w:before="120"/>
        <w:ind w:left="360"/>
        <w:rPr>
          <w:bCs/>
          <w:noProof/>
          <w:color w:val="000000" w:themeColor="text1"/>
          <w:sz w:val="20"/>
          <w:szCs w:val="20"/>
        </w:rPr>
      </w:pPr>
      <w:r w:rsidRPr="00A71DBA">
        <w:rPr>
          <w:bCs/>
          <w:noProof/>
          <w:color w:val="000000" w:themeColor="text1"/>
          <w:sz w:val="20"/>
          <w:szCs w:val="20"/>
        </w:rPr>
        <w:t xml:space="preserve">Address Line 1: </w:t>
      </w:r>
      <w:r w:rsidRPr="00A71DBA">
        <w:rPr>
          <w:rFonts w:ascii="Arial" w:hAnsi="Arial" w:cs="Arial"/>
          <w:b/>
          <w:bCs/>
          <w:noProof/>
          <w:color w:val="000000" w:themeColor="text1"/>
          <w:sz w:val="20"/>
          <w:szCs w:val="20"/>
        </w:rPr>
        <w:fldChar w:fldCharType="begin">
          <w:ffData>
            <w:name w:val="Text29"/>
            <w:enabled/>
            <w:calcOnExit w:val="0"/>
            <w:textInput/>
          </w:ffData>
        </w:fldChar>
      </w:r>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p>
    <w:p w14:paraId="495FF952" w14:textId="77777777" w:rsidR="002F41D1" w:rsidRPr="00A71DBA" w:rsidRDefault="002F41D1" w:rsidP="002F41D1">
      <w:pPr>
        <w:widowControl w:val="0"/>
        <w:autoSpaceDE w:val="0"/>
        <w:autoSpaceDN w:val="0"/>
        <w:adjustRightInd w:val="0"/>
        <w:spacing w:before="120" w:after="360"/>
        <w:ind w:left="360"/>
        <w:rPr>
          <w:bCs/>
          <w:noProof/>
          <w:color w:val="000000" w:themeColor="text1"/>
          <w:sz w:val="20"/>
          <w:szCs w:val="20"/>
        </w:rPr>
      </w:pPr>
      <w:r w:rsidRPr="00A71DBA">
        <w:rPr>
          <w:bCs/>
          <w:noProof/>
          <w:color w:val="000000" w:themeColor="text1"/>
          <w:sz w:val="20"/>
          <w:szCs w:val="20"/>
        </w:rPr>
        <w:t xml:space="preserve">Address Line 2: </w:t>
      </w:r>
      <w:r w:rsidRPr="00A71DBA">
        <w:rPr>
          <w:rFonts w:ascii="Arial" w:hAnsi="Arial" w:cs="Arial"/>
          <w:b/>
          <w:bCs/>
          <w:noProof/>
          <w:color w:val="000000" w:themeColor="text1"/>
          <w:sz w:val="20"/>
          <w:szCs w:val="20"/>
        </w:rPr>
        <w:fldChar w:fldCharType="begin">
          <w:ffData>
            <w:name w:val="Text29"/>
            <w:enabled/>
            <w:calcOnExit w:val="0"/>
            <w:textInput/>
          </w:ffData>
        </w:fldChar>
      </w:r>
      <w:bookmarkStart w:id="32" w:name="Text29"/>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bookmarkEnd w:id="32"/>
    </w:p>
    <w:p w14:paraId="01ECA692" w14:textId="77777777" w:rsidR="002F41D1" w:rsidRPr="00A71DBA" w:rsidRDefault="002F41D1" w:rsidP="002F41D1">
      <w:pPr>
        <w:keepNext/>
        <w:widowControl w:val="0"/>
        <w:autoSpaceDE w:val="0"/>
        <w:autoSpaceDN w:val="0"/>
        <w:adjustRightInd w:val="0"/>
        <w:spacing w:before="120"/>
        <w:ind w:left="360"/>
        <w:rPr>
          <w:bCs/>
          <w:noProof/>
          <w:color w:val="000000" w:themeColor="text1"/>
          <w:sz w:val="20"/>
          <w:szCs w:val="20"/>
        </w:rPr>
      </w:pPr>
      <w:r w:rsidRPr="00A71DBA">
        <w:rPr>
          <w:bCs/>
          <w:noProof/>
          <w:color w:val="000000" w:themeColor="text1"/>
          <w:sz w:val="20"/>
          <w:szCs w:val="20"/>
        </w:rPr>
        <w:t>Highest Ranking Official</w:t>
      </w:r>
    </w:p>
    <w:p w14:paraId="6EBED21A" w14:textId="77777777" w:rsidR="002F41D1" w:rsidRPr="00A71DBA" w:rsidRDefault="002F41D1" w:rsidP="002F41D1">
      <w:pPr>
        <w:keepNext/>
        <w:widowControl w:val="0"/>
        <w:autoSpaceDE w:val="0"/>
        <w:autoSpaceDN w:val="0"/>
        <w:adjustRightInd w:val="0"/>
        <w:spacing w:before="120" w:after="120"/>
        <w:ind w:left="360"/>
        <w:rPr>
          <w:bCs/>
          <w:noProof/>
          <w:color w:val="000000" w:themeColor="text1"/>
          <w:sz w:val="20"/>
          <w:szCs w:val="20"/>
        </w:rPr>
      </w:pPr>
      <w:r w:rsidRPr="00A71DBA">
        <w:rPr>
          <w:bCs/>
          <w:noProof/>
          <w:color w:val="000000" w:themeColor="text1"/>
          <w:sz w:val="20"/>
          <w:szCs w:val="20"/>
        </w:rPr>
        <w:t xml:space="preserve">Name: </w:t>
      </w:r>
      <w:r w:rsidRPr="00A71DBA">
        <w:rPr>
          <w:rFonts w:ascii="Arial" w:hAnsi="Arial" w:cs="Arial"/>
          <w:b/>
          <w:bCs/>
          <w:noProof/>
          <w:color w:val="000000" w:themeColor="text1"/>
          <w:sz w:val="20"/>
          <w:szCs w:val="20"/>
        </w:rPr>
        <w:fldChar w:fldCharType="begin">
          <w:ffData>
            <w:name w:val="Text30"/>
            <w:enabled/>
            <w:calcOnExit w:val="0"/>
            <w:textInput/>
          </w:ffData>
        </w:fldChar>
      </w:r>
      <w:bookmarkStart w:id="33" w:name="Text30"/>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bookmarkEnd w:id="33"/>
    </w:p>
    <w:p w14:paraId="298F2FF4" w14:textId="77777777" w:rsidR="002F41D1" w:rsidRPr="00A71DBA" w:rsidRDefault="002F41D1" w:rsidP="002F41D1">
      <w:pPr>
        <w:widowControl w:val="0"/>
        <w:autoSpaceDE w:val="0"/>
        <w:autoSpaceDN w:val="0"/>
        <w:adjustRightInd w:val="0"/>
        <w:spacing w:before="120" w:after="360"/>
        <w:ind w:left="360"/>
        <w:rPr>
          <w:bCs/>
          <w:noProof/>
          <w:color w:val="000000" w:themeColor="text1"/>
          <w:sz w:val="20"/>
          <w:szCs w:val="20"/>
        </w:rPr>
      </w:pPr>
      <w:r w:rsidRPr="00A71DBA">
        <w:rPr>
          <w:bCs/>
          <w:noProof/>
          <w:color w:val="000000" w:themeColor="text1"/>
          <w:sz w:val="20"/>
          <w:szCs w:val="20"/>
        </w:rPr>
        <w:t xml:space="preserve">Title: </w:t>
      </w:r>
      <w:r w:rsidRPr="00A71DBA">
        <w:rPr>
          <w:rFonts w:ascii="Arial" w:hAnsi="Arial" w:cs="Arial"/>
          <w:b/>
          <w:bCs/>
          <w:noProof/>
          <w:color w:val="000000" w:themeColor="text1"/>
          <w:sz w:val="20"/>
          <w:szCs w:val="20"/>
        </w:rPr>
        <w:fldChar w:fldCharType="begin">
          <w:ffData>
            <w:name w:val="Text31"/>
            <w:enabled/>
            <w:calcOnExit w:val="0"/>
            <w:textInput/>
          </w:ffData>
        </w:fldChar>
      </w:r>
      <w:bookmarkStart w:id="34" w:name="Text31"/>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bookmarkEnd w:id="34"/>
    </w:p>
    <w:p w14:paraId="752F5B76" w14:textId="77777777" w:rsidR="002F41D1" w:rsidRPr="00A71DBA" w:rsidRDefault="002F41D1" w:rsidP="002F41D1">
      <w:pPr>
        <w:widowControl w:val="0"/>
        <w:autoSpaceDE w:val="0"/>
        <w:autoSpaceDN w:val="0"/>
        <w:adjustRightInd w:val="0"/>
        <w:spacing w:before="120" w:after="360"/>
        <w:ind w:left="360"/>
        <w:rPr>
          <w:bCs/>
          <w:noProof/>
          <w:color w:val="000000" w:themeColor="text1"/>
          <w:sz w:val="20"/>
          <w:szCs w:val="20"/>
        </w:rPr>
        <w:sectPr w:rsidR="002F41D1" w:rsidRPr="00A71DBA" w:rsidSect="00E51828">
          <w:type w:val="continuous"/>
          <w:pgSz w:w="12240" w:h="15840" w:code="1"/>
          <w:pgMar w:top="720" w:right="720" w:bottom="720" w:left="720" w:header="720" w:footer="720" w:gutter="0"/>
          <w:cols w:num="2" w:space="720" w:equalWidth="0">
            <w:col w:w="5400" w:space="720"/>
            <w:col w:w="4680"/>
          </w:cols>
          <w:docGrid w:linePitch="360"/>
        </w:sectPr>
      </w:pPr>
    </w:p>
    <w:p w14:paraId="34D4A412" w14:textId="77777777" w:rsidR="002F41D1" w:rsidRPr="00A71DBA" w:rsidRDefault="002F41D1" w:rsidP="002F41D1">
      <w:pPr>
        <w:widowControl w:val="0"/>
        <w:autoSpaceDE w:val="0"/>
        <w:autoSpaceDN w:val="0"/>
        <w:adjustRightInd w:val="0"/>
        <w:spacing w:before="120" w:after="240"/>
        <w:rPr>
          <w:bCs/>
          <w:noProof/>
          <w:color w:val="000000" w:themeColor="text1"/>
          <w:sz w:val="20"/>
          <w:szCs w:val="20"/>
        </w:rPr>
      </w:pPr>
      <w:r w:rsidRPr="00A71DBA">
        <w:rPr>
          <w:bCs/>
          <w:noProof/>
          <w:color w:val="000000" w:themeColor="text1"/>
          <w:sz w:val="20"/>
          <w:szCs w:val="20"/>
        </w:rPr>
        <w:lastRenderedPageBreak/>
        <w:t xml:space="preserve">Number of worldwide employees of the parent: </w:t>
      </w:r>
      <w:r w:rsidRPr="00A71DBA">
        <w:rPr>
          <w:rFonts w:ascii="Arial" w:hAnsi="Arial" w:cs="Arial"/>
          <w:b/>
          <w:bCs/>
          <w:noProof/>
          <w:color w:val="000000" w:themeColor="text1"/>
          <w:sz w:val="20"/>
          <w:szCs w:val="20"/>
        </w:rPr>
        <w:fldChar w:fldCharType="begin">
          <w:ffData>
            <w:name w:val="Text32"/>
            <w:enabled/>
            <w:calcOnExit w:val="0"/>
            <w:textInput/>
          </w:ffData>
        </w:fldChar>
      </w:r>
      <w:bookmarkStart w:id="35" w:name="Text32"/>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bookmarkEnd w:id="35"/>
    </w:p>
    <w:p w14:paraId="5CA71716" w14:textId="77777777" w:rsidR="002F41D1" w:rsidRPr="00A71DBA" w:rsidRDefault="002F41D1" w:rsidP="002F41D1">
      <w:pPr>
        <w:keepNext/>
        <w:widowControl w:val="0"/>
        <w:numPr>
          <w:ilvl w:val="0"/>
          <w:numId w:val="25"/>
        </w:numPr>
        <w:autoSpaceDE w:val="0"/>
        <w:autoSpaceDN w:val="0"/>
        <w:adjustRightInd w:val="0"/>
        <w:rPr>
          <w:color w:val="000000" w:themeColor="text1"/>
          <w:sz w:val="20"/>
          <w:szCs w:val="20"/>
        </w:rPr>
      </w:pPr>
      <w:r w:rsidRPr="00A71DBA">
        <w:rPr>
          <w:color w:val="000000" w:themeColor="text1"/>
          <w:sz w:val="20"/>
          <w:szCs w:val="20"/>
        </w:rPr>
        <w:t>Is the applicant the only subunit of the parent organization intending to apply?</w:t>
      </w:r>
    </w:p>
    <w:p w14:paraId="112D8AF3" w14:textId="77777777" w:rsidR="002F41D1" w:rsidRPr="00A71DBA" w:rsidRDefault="002F41D1" w:rsidP="002F41D1">
      <w:pPr>
        <w:widowControl w:val="0"/>
        <w:tabs>
          <w:tab w:val="left" w:pos="1440"/>
          <w:tab w:val="left" w:pos="2520"/>
        </w:tabs>
        <w:autoSpaceDE w:val="0"/>
        <w:autoSpaceDN w:val="0"/>
        <w:adjustRightInd w:val="0"/>
        <w:spacing w:before="120" w:after="240"/>
        <w:ind w:left="252"/>
        <w:rPr>
          <w:bCs/>
          <w:noProof/>
          <w:color w:val="000000" w:themeColor="text1"/>
          <w:sz w:val="20"/>
          <w:szCs w:val="20"/>
        </w:rPr>
      </w:pPr>
      <w:r w:rsidRPr="00A71DBA">
        <w:rPr>
          <w:bCs/>
          <w:noProof/>
          <w:color w:val="000000" w:themeColor="text1"/>
          <w:sz w:val="16"/>
          <w:szCs w:val="16"/>
        </w:rPr>
        <w:fldChar w:fldCharType="begin">
          <w:ffData>
            <w:name w:val="Check11"/>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20"/>
          <w:szCs w:val="20"/>
        </w:rPr>
        <w:t xml:space="preserve"> Yes</w:t>
      </w:r>
      <w:r w:rsidRPr="00A71DBA">
        <w:rPr>
          <w:bCs/>
          <w:noProof/>
          <w:color w:val="000000" w:themeColor="text1"/>
          <w:sz w:val="20"/>
          <w:szCs w:val="20"/>
        </w:rPr>
        <w:tab/>
      </w:r>
      <w:r w:rsidRPr="00A71DBA">
        <w:rPr>
          <w:bCs/>
          <w:noProof/>
          <w:color w:val="000000" w:themeColor="text1"/>
          <w:sz w:val="16"/>
          <w:szCs w:val="16"/>
        </w:rPr>
        <w:fldChar w:fldCharType="begin">
          <w:ffData>
            <w:name w:val="Check12"/>
            <w:enabled/>
            <w:calcOnExit w:val="0"/>
            <w:checkBox>
              <w:sizeAuto/>
              <w:default w:val="0"/>
              <w:checked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20"/>
          <w:szCs w:val="20"/>
        </w:rPr>
        <w:t xml:space="preserve"> No</w:t>
      </w:r>
      <w:r w:rsidRPr="00A71DBA">
        <w:rPr>
          <w:bCs/>
          <w:noProof/>
          <w:color w:val="000000" w:themeColor="text1"/>
          <w:sz w:val="20"/>
          <w:szCs w:val="20"/>
        </w:rPr>
        <w:tab/>
      </w:r>
      <w:r w:rsidRPr="00A71DBA">
        <w:rPr>
          <w:bCs/>
          <w:noProof/>
          <w:color w:val="000000" w:themeColor="text1"/>
          <w:sz w:val="16"/>
          <w:szCs w:val="16"/>
        </w:rPr>
        <w:fldChar w:fldCharType="begin">
          <w:ffData>
            <w:name w:val="Check13"/>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20"/>
          <w:szCs w:val="20"/>
        </w:rPr>
        <w:t xml:space="preserve"> Do not know</w:t>
      </w:r>
    </w:p>
    <w:p w14:paraId="1B384B98" w14:textId="77777777" w:rsidR="002F41D1" w:rsidRPr="00A71DBA" w:rsidRDefault="002F41D1" w:rsidP="002F41D1">
      <w:pPr>
        <w:keepNext/>
        <w:widowControl w:val="0"/>
        <w:numPr>
          <w:ilvl w:val="0"/>
          <w:numId w:val="25"/>
        </w:numPr>
        <w:autoSpaceDE w:val="0"/>
        <w:autoSpaceDN w:val="0"/>
        <w:adjustRightInd w:val="0"/>
        <w:rPr>
          <w:color w:val="000000" w:themeColor="text1"/>
          <w:sz w:val="20"/>
          <w:szCs w:val="20"/>
        </w:rPr>
      </w:pPr>
      <w:r w:rsidRPr="00A71DBA">
        <w:rPr>
          <w:color w:val="000000" w:themeColor="text1"/>
          <w:sz w:val="20"/>
          <w:szCs w:val="20"/>
        </w:rPr>
        <w:t xml:space="preserve">Briefly describe the major functions provided to the applicant by the parent or by other subunits of the parent. Examples of such functions include but are not limited to strategic planning, business acquisition, research and development, data gathering and analysis, human resources, legal services, finance or accounting, sales/marketing, supply chain management, global expansion, information and knowledge management, education/training programs, information systems and technology services, curriculum and instruction, and academic program coordination/development. </w:t>
      </w:r>
    </w:p>
    <w:p w14:paraId="59B8CC5A" w14:textId="77777777" w:rsidR="002F41D1" w:rsidRPr="00A71DBA" w:rsidRDefault="002F41D1" w:rsidP="002F41D1">
      <w:pPr>
        <w:widowControl w:val="0"/>
        <w:autoSpaceDE w:val="0"/>
        <w:autoSpaceDN w:val="0"/>
        <w:adjustRightInd w:val="0"/>
        <w:spacing w:before="120" w:after="360"/>
        <w:ind w:left="360"/>
        <w:rPr>
          <w:b/>
          <w:bCs/>
          <w:noProof/>
          <w:color w:val="000000" w:themeColor="text1"/>
          <w:sz w:val="20"/>
          <w:szCs w:val="20"/>
        </w:rPr>
      </w:pPr>
      <w:r w:rsidRPr="00A71DBA">
        <w:rPr>
          <w:rFonts w:ascii="Arial" w:hAnsi="Arial" w:cs="Arial"/>
          <w:b/>
          <w:bCs/>
          <w:noProof/>
          <w:color w:val="000000" w:themeColor="text1"/>
          <w:sz w:val="20"/>
          <w:szCs w:val="20"/>
        </w:rPr>
        <w:fldChar w:fldCharType="begin">
          <w:ffData>
            <w:name w:val="Text33"/>
            <w:enabled/>
            <w:calcOnExit w:val="0"/>
            <w:textInput/>
          </w:ffData>
        </w:fldChar>
      </w:r>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p>
    <w:p w14:paraId="21847323" w14:textId="77777777" w:rsidR="002F41D1" w:rsidRPr="00A71DBA" w:rsidRDefault="002F41D1" w:rsidP="002F41D1">
      <w:pPr>
        <w:keepNext/>
        <w:widowControl w:val="0"/>
        <w:numPr>
          <w:ilvl w:val="0"/>
          <w:numId w:val="25"/>
        </w:numPr>
        <w:autoSpaceDE w:val="0"/>
        <w:autoSpaceDN w:val="0"/>
        <w:adjustRightInd w:val="0"/>
        <w:rPr>
          <w:color w:val="000000" w:themeColor="text1"/>
          <w:sz w:val="20"/>
          <w:szCs w:val="20"/>
        </w:rPr>
      </w:pPr>
      <w:r w:rsidRPr="00A71DBA">
        <w:rPr>
          <w:color w:val="000000" w:themeColor="text1"/>
          <w:sz w:val="20"/>
          <w:szCs w:val="20"/>
        </w:rPr>
        <w:t xml:space="preserve">Is the applicant self-sufficient enough to respond to all seven Baldrige Excellence Framework Categories? </w:t>
      </w:r>
    </w:p>
    <w:p w14:paraId="7141C267" w14:textId="77777777" w:rsidR="002F41D1" w:rsidRPr="00A71DBA" w:rsidRDefault="002F41D1" w:rsidP="002F41D1">
      <w:pPr>
        <w:keepNext/>
        <w:widowControl w:val="0"/>
        <w:tabs>
          <w:tab w:val="left" w:pos="1440"/>
          <w:tab w:val="left" w:pos="2520"/>
        </w:tabs>
        <w:autoSpaceDE w:val="0"/>
        <w:autoSpaceDN w:val="0"/>
        <w:adjustRightInd w:val="0"/>
        <w:spacing w:before="120" w:after="120"/>
        <w:ind w:left="360"/>
        <w:rPr>
          <w:bCs/>
          <w:noProof/>
          <w:color w:val="000000" w:themeColor="text1"/>
          <w:sz w:val="16"/>
          <w:szCs w:val="16"/>
        </w:rPr>
      </w:pPr>
      <w:r w:rsidRPr="00A71DBA">
        <w:rPr>
          <w:bCs/>
          <w:noProof/>
          <w:color w:val="000000" w:themeColor="text1"/>
          <w:sz w:val="16"/>
          <w:szCs w:val="16"/>
        </w:rPr>
        <w:fldChar w:fldCharType="begin">
          <w:ffData>
            <w:name w:val="Check11"/>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20"/>
          <w:szCs w:val="20"/>
        </w:rPr>
        <w:t xml:space="preserve"> Yes</w:t>
      </w:r>
      <w:r w:rsidRPr="00A71DBA">
        <w:rPr>
          <w:bCs/>
          <w:noProof/>
          <w:color w:val="000000" w:themeColor="text1"/>
          <w:sz w:val="20"/>
          <w:szCs w:val="20"/>
        </w:rPr>
        <w:tab/>
      </w:r>
      <w:r w:rsidRPr="00A71DBA">
        <w:rPr>
          <w:bCs/>
          <w:noProof/>
          <w:color w:val="000000" w:themeColor="text1"/>
          <w:sz w:val="16"/>
          <w:szCs w:val="16"/>
        </w:rPr>
        <w:fldChar w:fldCharType="begin">
          <w:ffData>
            <w:name w:val="Check12"/>
            <w:enabled/>
            <w:calcOnExit w:val="0"/>
            <w:checkBox>
              <w:sizeAuto/>
              <w:default w:val="0"/>
            </w:checkBox>
          </w:ffData>
        </w:fldChar>
      </w:r>
      <w:r w:rsidRPr="00A71DBA">
        <w:rPr>
          <w:bCs/>
          <w:noProof/>
          <w:color w:val="000000" w:themeColor="text1"/>
          <w:sz w:val="16"/>
          <w:szCs w:val="16"/>
        </w:rPr>
        <w:instrText xml:space="preserve"> FORMCHECKBOX </w:instrText>
      </w:r>
      <w:r w:rsidR="00B8441D" w:rsidRPr="00A71DBA">
        <w:rPr>
          <w:bCs/>
          <w:noProof/>
          <w:color w:val="000000" w:themeColor="text1"/>
          <w:sz w:val="16"/>
          <w:szCs w:val="16"/>
        </w:rPr>
      </w:r>
      <w:r w:rsidR="00B8441D" w:rsidRPr="00A71DBA">
        <w:rPr>
          <w:bCs/>
          <w:noProof/>
          <w:color w:val="000000" w:themeColor="text1"/>
          <w:sz w:val="16"/>
          <w:szCs w:val="16"/>
        </w:rPr>
        <w:fldChar w:fldCharType="separate"/>
      </w:r>
      <w:r w:rsidRPr="00A71DBA">
        <w:rPr>
          <w:bCs/>
          <w:noProof/>
          <w:color w:val="000000" w:themeColor="text1"/>
          <w:sz w:val="16"/>
          <w:szCs w:val="16"/>
        </w:rPr>
        <w:fldChar w:fldCharType="end"/>
      </w:r>
      <w:r w:rsidRPr="00A71DBA">
        <w:rPr>
          <w:bCs/>
          <w:noProof/>
          <w:color w:val="000000" w:themeColor="text1"/>
          <w:sz w:val="20"/>
          <w:szCs w:val="20"/>
        </w:rPr>
        <w:t xml:space="preserve"> No</w:t>
      </w:r>
    </w:p>
    <w:p w14:paraId="02CBEE92" w14:textId="77777777" w:rsidR="002F41D1" w:rsidRPr="00A71DBA" w:rsidRDefault="002F41D1" w:rsidP="002F41D1">
      <w:pPr>
        <w:widowControl w:val="0"/>
        <w:tabs>
          <w:tab w:val="left" w:pos="360"/>
          <w:tab w:val="left" w:pos="1440"/>
          <w:tab w:val="left" w:pos="2520"/>
        </w:tabs>
        <w:autoSpaceDE w:val="0"/>
        <w:autoSpaceDN w:val="0"/>
        <w:adjustRightInd w:val="0"/>
        <w:spacing w:before="120" w:after="240"/>
        <w:ind w:left="360"/>
        <w:rPr>
          <w:bCs/>
          <w:noProof/>
          <w:color w:val="000000" w:themeColor="text1"/>
          <w:sz w:val="20"/>
          <w:szCs w:val="20"/>
        </w:rPr>
      </w:pPr>
      <w:r w:rsidRPr="00A71DBA">
        <w:rPr>
          <w:bCs/>
          <w:noProof/>
          <w:color w:val="000000" w:themeColor="text1"/>
          <w:sz w:val="20"/>
          <w:szCs w:val="20"/>
        </w:rPr>
        <w:t xml:space="preserve">If no, briefly explain: </w:t>
      </w:r>
      <w:r w:rsidRPr="00A71DBA">
        <w:rPr>
          <w:rFonts w:ascii="Arial" w:hAnsi="Arial" w:cs="Arial"/>
          <w:b/>
          <w:bCs/>
          <w:noProof/>
          <w:color w:val="000000" w:themeColor="text1"/>
          <w:sz w:val="20"/>
          <w:szCs w:val="20"/>
        </w:rPr>
        <w:fldChar w:fldCharType="begin">
          <w:ffData>
            <w:name w:val="Text33"/>
            <w:enabled/>
            <w:calcOnExit w:val="0"/>
            <w:textInput/>
          </w:ffData>
        </w:fldChar>
      </w:r>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p>
    <w:p w14:paraId="648C01F9" w14:textId="77777777" w:rsidR="002F41D1" w:rsidRPr="00A71DBA" w:rsidRDefault="002F41D1" w:rsidP="002F41D1">
      <w:pPr>
        <w:keepNext/>
        <w:widowControl w:val="0"/>
        <w:numPr>
          <w:ilvl w:val="0"/>
          <w:numId w:val="25"/>
        </w:numPr>
        <w:autoSpaceDE w:val="0"/>
        <w:autoSpaceDN w:val="0"/>
        <w:adjustRightInd w:val="0"/>
        <w:rPr>
          <w:color w:val="000000" w:themeColor="text1"/>
          <w:sz w:val="20"/>
          <w:szCs w:val="20"/>
        </w:rPr>
      </w:pPr>
      <w:r w:rsidRPr="00A71DBA">
        <w:rPr>
          <w:color w:val="000000" w:themeColor="text1"/>
          <w:sz w:val="20"/>
          <w:szCs w:val="20"/>
        </w:rPr>
        <w:t>Briefly describe the organization structure and relationship to the parent.</w:t>
      </w:r>
    </w:p>
    <w:p w14:paraId="6A348A5E" w14:textId="77777777" w:rsidR="002F41D1" w:rsidRPr="00A71DBA" w:rsidRDefault="002F41D1" w:rsidP="002F41D1">
      <w:pPr>
        <w:widowControl w:val="0"/>
        <w:tabs>
          <w:tab w:val="left" w:pos="360"/>
          <w:tab w:val="left" w:pos="6375"/>
        </w:tabs>
        <w:autoSpaceDE w:val="0"/>
        <w:autoSpaceDN w:val="0"/>
        <w:adjustRightInd w:val="0"/>
        <w:spacing w:before="120" w:after="240"/>
        <w:ind w:left="360"/>
        <w:rPr>
          <w:rFonts w:ascii="Arial" w:hAnsi="Arial" w:cs="Arial"/>
          <w:b/>
          <w:bCs/>
          <w:noProof/>
          <w:color w:val="000000" w:themeColor="text1"/>
          <w:sz w:val="20"/>
          <w:szCs w:val="20"/>
        </w:rPr>
      </w:pPr>
      <w:r w:rsidRPr="00A71DBA">
        <w:rPr>
          <w:rFonts w:ascii="Arial" w:hAnsi="Arial" w:cs="Arial"/>
          <w:b/>
          <w:bCs/>
          <w:noProof/>
          <w:color w:val="000000" w:themeColor="text1"/>
          <w:sz w:val="20"/>
          <w:szCs w:val="20"/>
        </w:rPr>
        <w:fldChar w:fldCharType="begin">
          <w:ffData>
            <w:name w:val="Text33"/>
            <w:enabled/>
            <w:calcOnExit w:val="0"/>
            <w:textInput/>
          </w:ffData>
        </w:fldChar>
      </w:r>
      <w:r w:rsidRPr="00A71DBA">
        <w:rPr>
          <w:rFonts w:ascii="Arial" w:hAnsi="Arial" w:cs="Arial"/>
          <w:b/>
          <w:bCs/>
          <w:noProof/>
          <w:color w:val="000000" w:themeColor="text1"/>
          <w:sz w:val="20"/>
          <w:szCs w:val="20"/>
        </w:rPr>
        <w:instrText xml:space="preserve"> FORMTEXT </w:instrText>
      </w:r>
      <w:r w:rsidRPr="00A71DBA">
        <w:rPr>
          <w:rFonts w:ascii="Arial" w:hAnsi="Arial" w:cs="Arial"/>
          <w:b/>
          <w:bCs/>
          <w:noProof/>
          <w:color w:val="000000" w:themeColor="text1"/>
          <w:sz w:val="20"/>
          <w:szCs w:val="20"/>
        </w:rPr>
      </w:r>
      <w:r w:rsidRPr="00A71DBA">
        <w:rPr>
          <w:rFonts w:ascii="Arial" w:hAnsi="Arial" w:cs="Arial"/>
          <w:b/>
          <w:bCs/>
          <w:noProof/>
          <w:color w:val="000000" w:themeColor="text1"/>
          <w:sz w:val="20"/>
          <w:szCs w:val="20"/>
        </w:rPr>
        <w:fldChar w:fldCharType="separate"/>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t> </w:t>
      </w:r>
      <w:r w:rsidRPr="00A71DBA">
        <w:rPr>
          <w:rFonts w:ascii="Arial" w:hAnsi="Arial" w:cs="Arial"/>
          <w:b/>
          <w:bCs/>
          <w:noProof/>
          <w:color w:val="000000" w:themeColor="text1"/>
          <w:sz w:val="20"/>
          <w:szCs w:val="20"/>
        </w:rPr>
        <w:fldChar w:fldCharType="end"/>
      </w:r>
    </w:p>
    <w:p w14:paraId="25C708FF" w14:textId="77777777" w:rsidR="00A9204E" w:rsidRPr="00A71DBA" w:rsidRDefault="00A9204E">
      <w:pPr>
        <w:rPr>
          <w:color w:val="000000" w:themeColor="text1"/>
        </w:rPr>
      </w:pPr>
    </w:p>
    <w:sectPr w:rsidR="00A9204E" w:rsidRPr="00A71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55DC" w14:textId="77777777" w:rsidR="00000000" w:rsidRDefault="00B8441D">
      <w:r>
        <w:separator/>
      </w:r>
    </w:p>
  </w:endnote>
  <w:endnote w:type="continuationSeparator" w:id="0">
    <w:p w14:paraId="16725D77" w14:textId="77777777" w:rsidR="00000000" w:rsidRDefault="00B8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oudy-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oudy-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31FA" w14:textId="77777777" w:rsidR="00E51828" w:rsidRPr="00581CE1" w:rsidRDefault="00B8441D" w:rsidP="00E51828">
    <w:pPr>
      <w:pStyle w:val="Footer"/>
      <w:rPr>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14E8" w14:textId="77777777" w:rsidR="00D1216B" w:rsidRPr="00581CE1" w:rsidRDefault="00B8441D" w:rsidP="00E51828">
    <w:pPr>
      <w:pStyle w:val="Footer"/>
      <w:rPr>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6DB2" w14:textId="77777777" w:rsidR="00D1216B" w:rsidRPr="00581CE1" w:rsidRDefault="00B8441D" w:rsidP="00E51828">
    <w:pPr>
      <w:pStyle w:val="Footer"/>
      <w:rPr>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4BF2" w14:textId="77777777" w:rsidR="00000000" w:rsidRDefault="00B8441D">
      <w:r>
        <w:separator/>
      </w:r>
    </w:p>
  </w:footnote>
  <w:footnote w:type="continuationSeparator" w:id="0">
    <w:p w14:paraId="4801B97D" w14:textId="77777777" w:rsidR="00000000" w:rsidRDefault="00B8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A0568D"/>
    <w:multiLevelType w:val="hybridMultilevel"/>
    <w:tmpl w:val="D996FB76"/>
    <w:lvl w:ilvl="0" w:tplc="88A6F32E">
      <w:start w:val="1"/>
      <w:numFmt w:val="decimal"/>
      <w:lvlText w:val="%1."/>
      <w:lvlJc w:val="left"/>
      <w:pPr>
        <w:tabs>
          <w:tab w:val="num" w:pos="720"/>
        </w:tabs>
        <w:ind w:left="720" w:hanging="360"/>
      </w:pPr>
      <w:rPr>
        <w:rFonts w:ascii="Times New Roman" w:hAnsi="Times New Roman" w:hint="default"/>
        <w:b/>
        <w:sz w:val="20"/>
        <w:szCs w:val="20"/>
      </w:rPr>
    </w:lvl>
    <w:lvl w:ilvl="1" w:tplc="501C9DE0">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0E3E98"/>
    <w:multiLevelType w:val="hybridMultilevel"/>
    <w:tmpl w:val="067C449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D1"/>
    <w:rsid w:val="002F41D1"/>
    <w:rsid w:val="002F4B61"/>
    <w:rsid w:val="00645252"/>
    <w:rsid w:val="006931F1"/>
    <w:rsid w:val="006D3D74"/>
    <w:rsid w:val="0083569A"/>
    <w:rsid w:val="00A43BC3"/>
    <w:rsid w:val="00A71DBA"/>
    <w:rsid w:val="00A9204E"/>
    <w:rsid w:val="00B8441D"/>
    <w:rsid w:val="00E9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3402"/>
  <w15:chartTrackingRefBased/>
  <w15:docId w15:val="{FA3E0D20-3E4D-41E2-8E21-AE10BC02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D1"/>
    <w:rPr>
      <w:rFonts w:ascii="Times New Roman" w:eastAsia="Times New Roman" w:hAnsi="Times New Roman" w:cs="Times New Roman"/>
      <w:sz w:val="24"/>
      <w:szCs w:val="24"/>
    </w:rPr>
  </w:style>
  <w:style w:type="paragraph" w:styleId="Heading1">
    <w:name w:val="heading 1"/>
    <w:aliases w:val="CM29 + 20 pt,Bold,Custom Color(RGB(0,72,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M29 + 20 pt Char,Bold Char,Custom Color(RGB(0 Char,72 Char,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2F41D1"/>
    <w:pPr>
      <w:widowControl w:val="0"/>
      <w:autoSpaceDE w:val="0"/>
      <w:autoSpaceDN w:val="0"/>
      <w:adjustRightInd w:val="0"/>
    </w:pPr>
    <w:rPr>
      <w:rFonts w:ascii="Helvetica" w:eastAsia="Times New Roman" w:hAnsi="Helvetica" w:cs="Helvetica"/>
      <w:color w:val="000000"/>
      <w:sz w:val="24"/>
      <w:szCs w:val="24"/>
    </w:rPr>
  </w:style>
  <w:style w:type="paragraph" w:customStyle="1" w:styleId="CM29">
    <w:name w:val="CM29"/>
    <w:basedOn w:val="Default"/>
    <w:next w:val="Default"/>
    <w:rsid w:val="002F41D1"/>
    <w:pPr>
      <w:spacing w:after="290"/>
    </w:pPr>
    <w:rPr>
      <w:rFonts w:cs="Times New Roman"/>
      <w:color w:val="auto"/>
    </w:rPr>
  </w:style>
  <w:style w:type="paragraph" w:customStyle="1" w:styleId="CM30">
    <w:name w:val="CM30"/>
    <w:basedOn w:val="Default"/>
    <w:next w:val="Default"/>
    <w:rsid w:val="002F41D1"/>
    <w:pPr>
      <w:spacing w:after="70"/>
    </w:pPr>
    <w:rPr>
      <w:rFonts w:cs="Times New Roman"/>
      <w:color w:val="auto"/>
    </w:rPr>
  </w:style>
  <w:style w:type="paragraph" w:styleId="BodyText">
    <w:name w:val="Body Text"/>
    <w:basedOn w:val="Normal"/>
    <w:link w:val="BodyTextChar"/>
    <w:rsid w:val="002F41D1"/>
    <w:pPr>
      <w:widowControl w:val="0"/>
      <w:tabs>
        <w:tab w:val="left" w:pos="1017"/>
        <w:tab w:val="left" w:pos="1980"/>
        <w:tab w:val="left" w:pos="2160"/>
      </w:tabs>
      <w:autoSpaceDE w:val="0"/>
      <w:autoSpaceDN w:val="0"/>
      <w:adjustRightInd w:val="0"/>
    </w:pPr>
    <w:rPr>
      <w:color w:val="000000"/>
      <w:sz w:val="16"/>
      <w:szCs w:val="18"/>
    </w:rPr>
  </w:style>
  <w:style w:type="character" w:customStyle="1" w:styleId="BodyTextChar">
    <w:name w:val="Body Text Char"/>
    <w:basedOn w:val="DefaultParagraphFont"/>
    <w:link w:val="BodyText"/>
    <w:rsid w:val="002F41D1"/>
    <w:rPr>
      <w:rFonts w:ascii="Times New Roman" w:eastAsia="Times New Roman" w:hAnsi="Times New Roman" w:cs="Times New Roman"/>
      <w:color w:val="00000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nz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9807A67570B41BBE03C6003877213" ma:contentTypeVersion="10" ma:contentTypeDescription="Create a new document." ma:contentTypeScope="" ma:versionID="e7118762e4aa88d775c04ee7d33cc302">
  <xsd:schema xmlns:xsd="http://www.w3.org/2001/XMLSchema" xmlns:xs="http://www.w3.org/2001/XMLSchema" xmlns:p="http://schemas.microsoft.com/office/2006/metadata/properties" xmlns:ns3="a729f2e1-c3b6-4818-82ac-04a0a09ba725" targetNamespace="http://schemas.microsoft.com/office/2006/metadata/properties" ma:root="true" ma:fieldsID="9b1754b2e1392f593c26c7dbc85641ec" ns3:_="">
    <xsd:import namespace="a729f2e1-c3b6-4818-82ac-04a0a09ba7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f2e1-c3b6-4818-82ac-04a0a09ba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4B891-BE62-4CFA-8562-8C91FB33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f2e1-c3b6-4818-82ac-04a0a09ba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a729f2e1-c3b6-4818-82ac-04a0a09ba725"/>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6CFF9BE-44EF-4AFA-A52A-3C2301DAD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6</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Menzer</dc:creator>
  <cp:keywords/>
  <dc:description/>
  <cp:lastModifiedBy>Liz Menzer</cp:lastModifiedBy>
  <cp:revision>2</cp:revision>
  <dcterms:created xsi:type="dcterms:W3CDTF">2021-03-15T23:46:00Z</dcterms:created>
  <dcterms:modified xsi:type="dcterms:W3CDTF">2021-03-15T23:46:00Z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0x0101004459807A67570B41BBE03C6003877213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