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A4C8" w14:textId="146E1069" w:rsidR="002F41D1" w:rsidRPr="00A2773B" w:rsidRDefault="00DC4D61" w:rsidP="002F41D1">
      <w:pPr>
        <w:pStyle w:val="CM29"/>
        <w:spacing w:after="240"/>
        <w:jc w:val="center"/>
        <w:rPr>
          <w:rFonts w:ascii="Arial" w:hAnsi="Arial" w:cs="Helvetica"/>
          <w:b/>
          <w:bCs/>
          <w:sz w:val="28"/>
          <w:szCs w:val="28"/>
        </w:rPr>
      </w:pPr>
      <w:r w:rsidRPr="00A2773B">
        <w:rPr>
          <w:rFonts w:ascii="Arial" w:hAnsi="Arial" w:cs="Helvetica"/>
          <w:b/>
          <w:bCs/>
          <w:sz w:val="28"/>
          <w:szCs w:val="28"/>
        </w:rPr>
        <w:t>Eligibility and I</w:t>
      </w:r>
      <w:r w:rsidR="002F41D1" w:rsidRPr="00A2773B">
        <w:rPr>
          <w:rFonts w:ascii="Arial" w:hAnsi="Arial" w:cs="Helvetica"/>
          <w:b/>
          <w:bCs/>
          <w:sz w:val="28"/>
          <w:szCs w:val="28"/>
        </w:rPr>
        <w:t>ntent-to-Apply Form</w:t>
      </w:r>
    </w:p>
    <w:p w14:paraId="3FB54587" w14:textId="77777777" w:rsidR="002F41D1" w:rsidRPr="00870121" w:rsidRDefault="002F41D1" w:rsidP="002F41D1">
      <w:pPr>
        <w:pStyle w:val="CM29"/>
        <w:spacing w:after="240"/>
        <w:jc w:val="center"/>
        <w:rPr>
          <w:rFonts w:ascii="Arial" w:hAnsi="Arial" w:cs="Helvetica"/>
          <w:b/>
          <w:bCs/>
          <w:color w:val="004890"/>
          <w:sz w:val="36"/>
          <w:szCs w:val="36"/>
        </w:rPr>
        <w:sectPr w:rsidR="002F41D1" w:rsidRPr="00870121" w:rsidSect="00244FB6">
          <w:footerReference w:type="default" r:id="rId10"/>
          <w:type w:val="continuous"/>
          <w:pgSz w:w="12240" w:h="15840" w:code="1"/>
          <w:pgMar w:top="720" w:right="720" w:bottom="720" w:left="720" w:header="720" w:footer="432" w:gutter="0"/>
          <w:cols w:space="720" w:equalWidth="0">
            <w:col w:w="10800" w:space="720"/>
          </w:cols>
          <w:titlePg/>
          <w:docGrid w:linePitch="360"/>
        </w:sectPr>
      </w:pPr>
    </w:p>
    <w:p w14:paraId="283920B7" w14:textId="77777777" w:rsidR="002F41D1" w:rsidRDefault="002F41D1" w:rsidP="002F41D1">
      <w:pPr>
        <w:widowControl w:val="0"/>
        <w:autoSpaceDE w:val="0"/>
        <w:autoSpaceDN w:val="0"/>
        <w:adjustRightInd w:val="0"/>
        <w:spacing w:after="60"/>
        <w:rPr>
          <w:rFonts w:ascii="Arial" w:hAnsi="Arial" w:cs="Arial"/>
          <w:b/>
          <w:bCs/>
          <w:sz w:val="2"/>
          <w:szCs w:val="18"/>
        </w:rPr>
      </w:pPr>
    </w:p>
    <w:p w14:paraId="32A8C9B3"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104E9ADE"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1. APPLICANT ORGANIZATION</w:t>
      </w:r>
    </w:p>
    <w:p w14:paraId="3297EB06"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09201DC0" w14:textId="7ABF0AB8" w:rsidR="002F41D1" w:rsidRPr="00B93105" w:rsidRDefault="002F41D1" w:rsidP="002F41D1">
      <w:pPr>
        <w:widowControl w:val="0"/>
        <w:autoSpaceDE w:val="0"/>
        <w:autoSpaceDN w:val="0"/>
        <w:adjustRightInd w:val="0"/>
        <w:rPr>
          <w:rFonts w:ascii="Arial" w:hAnsi="Arial" w:cs="Arial"/>
          <w:b/>
          <w:bCs/>
          <w:spacing w:val="10"/>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0288" behindDoc="0" locked="0" layoutInCell="1" allowOverlap="1" wp14:anchorId="6688D98E" wp14:editId="0CC849AC">
                <wp:simplePos x="0" y="0"/>
                <wp:positionH relativeFrom="column">
                  <wp:posOffset>0</wp:posOffset>
                </wp:positionH>
                <wp:positionV relativeFrom="paragraph">
                  <wp:posOffset>106680</wp:posOffset>
                </wp:positionV>
                <wp:extent cx="2971800" cy="0"/>
                <wp:effectExtent l="9525" t="5080" r="9525"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6DE"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"/>
            </w:pict>
          </mc:Fallback>
        </mc:AlternateContent>
      </w:r>
      <w:bookmarkStart w:id="0" w:name="Text22"/>
      <w:r w:rsidRPr="00B93105">
        <w:rPr>
          <w:rFonts w:ascii="Arial" w:hAnsi="Arial" w:cs="Arial"/>
          <w:b/>
          <w:bCs/>
          <w:noProof/>
          <w:spacing w:val="10"/>
          <w:sz w:val="16"/>
          <w:szCs w:val="16"/>
        </w:rPr>
        <w:fldChar w:fldCharType="begin">
          <w:ffData>
            <w:name w:val="Text22"/>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0"/>
    </w:p>
    <w:p w14:paraId="3021F6B0" w14:textId="77777777" w:rsidR="002F41D1" w:rsidRPr="00B93105" w:rsidRDefault="002F41D1" w:rsidP="002F41D1">
      <w:pPr>
        <w:widowControl w:val="0"/>
        <w:autoSpaceDE w:val="0"/>
        <w:autoSpaceDN w:val="0"/>
        <w:adjustRightInd w:val="0"/>
        <w:spacing w:after="100"/>
        <w:rPr>
          <w:color w:val="000080"/>
          <w:sz w:val="16"/>
          <w:szCs w:val="16"/>
        </w:rPr>
      </w:pPr>
      <w:r w:rsidRPr="00B93105">
        <w:rPr>
          <w:color w:val="000080"/>
          <w:sz w:val="16"/>
          <w:szCs w:val="16"/>
        </w:rPr>
        <w:t>Applicant Organization Official Name</w:t>
      </w:r>
    </w:p>
    <w:p w14:paraId="220190A9" w14:textId="5130B8B3"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1312" behindDoc="0" locked="0" layoutInCell="1" allowOverlap="1" wp14:anchorId="2B0F038A" wp14:editId="5A5A31AE">
                <wp:simplePos x="0" y="0"/>
                <wp:positionH relativeFrom="column">
                  <wp:posOffset>0</wp:posOffset>
                </wp:positionH>
                <wp:positionV relativeFrom="paragraph">
                  <wp:posOffset>116840</wp:posOffset>
                </wp:positionV>
                <wp:extent cx="2971800" cy="0"/>
                <wp:effectExtent l="9525" t="7620"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8B6B"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"/>
            </w:pict>
          </mc:Fallback>
        </mc:AlternateContent>
      </w:r>
      <w:r w:rsidRPr="00B93105">
        <w:rPr>
          <w:rFonts w:ascii="Arial" w:hAnsi="Arial" w:cs="Arial"/>
          <w:b/>
          <w:bCs/>
          <w:noProof/>
          <w:spacing w:val="10"/>
          <w:sz w:val="16"/>
          <w:szCs w:val="16"/>
        </w:rPr>
        <w:fldChar w:fldCharType="begin">
          <w:ffData>
            <w:name w:val="Text2"/>
            <w:enabled/>
            <w:calcOnExit w:val="0"/>
            <w:textInput/>
          </w:ffData>
        </w:fldChar>
      </w:r>
      <w:bookmarkStart w:id="1" w:name="Text2"/>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
    </w:p>
    <w:p w14:paraId="31176B41" w14:textId="77777777" w:rsidR="002F41D1" w:rsidRPr="00B93105" w:rsidRDefault="002F41D1" w:rsidP="002F41D1">
      <w:pPr>
        <w:widowControl w:val="0"/>
        <w:autoSpaceDE w:val="0"/>
        <w:autoSpaceDN w:val="0"/>
        <w:adjustRightInd w:val="0"/>
        <w:spacing w:after="100"/>
        <w:rPr>
          <w:color w:val="000080"/>
          <w:sz w:val="16"/>
          <w:szCs w:val="16"/>
        </w:rPr>
      </w:pPr>
      <w:r w:rsidRPr="00B93105">
        <w:rPr>
          <w:color w:val="000080"/>
          <w:sz w:val="16"/>
          <w:szCs w:val="16"/>
        </w:rPr>
        <w:t>Other or Previous Applicant Organization Name</w:t>
      </w:r>
    </w:p>
    <w:p w14:paraId="6A7A5781" w14:textId="4B53E490"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2336" behindDoc="0" locked="0" layoutInCell="1" allowOverlap="1" wp14:anchorId="7A078EA2" wp14:editId="3E7C8DAC">
                <wp:simplePos x="0" y="0"/>
                <wp:positionH relativeFrom="column">
                  <wp:posOffset>0</wp:posOffset>
                </wp:positionH>
                <wp:positionV relativeFrom="paragraph">
                  <wp:posOffset>110490</wp:posOffset>
                </wp:positionV>
                <wp:extent cx="2971800" cy="0"/>
                <wp:effectExtent l="9525" t="12700" r="9525"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50976"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"/>
            </w:pict>
          </mc:Fallback>
        </mc:AlternateContent>
      </w:r>
      <w:r w:rsidRPr="00B93105">
        <w:rPr>
          <w:rFonts w:ascii="Arial" w:hAnsi="Arial" w:cs="Arial"/>
          <w:b/>
          <w:bCs/>
          <w:noProof/>
          <w:spacing w:val="10"/>
          <w:sz w:val="16"/>
          <w:szCs w:val="16"/>
        </w:rPr>
        <w:fldChar w:fldCharType="begin">
          <w:ffData>
            <w:name w:val="Text3"/>
            <w:enabled/>
            <w:calcOnExit w:val="0"/>
            <w:textInput/>
          </w:ffData>
        </w:fldChar>
      </w:r>
      <w:bookmarkStart w:id="2" w:name="Text3"/>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
    </w:p>
    <w:p w14:paraId="727BE739" w14:textId="77777777" w:rsidR="002F41D1" w:rsidRPr="00B93105" w:rsidRDefault="002F41D1" w:rsidP="002F41D1">
      <w:pPr>
        <w:widowControl w:val="0"/>
        <w:autoSpaceDE w:val="0"/>
        <w:autoSpaceDN w:val="0"/>
        <w:adjustRightInd w:val="0"/>
        <w:spacing w:after="100"/>
        <w:rPr>
          <w:color w:val="000080"/>
          <w:sz w:val="16"/>
          <w:szCs w:val="16"/>
        </w:rPr>
      </w:pPr>
      <w:r w:rsidRPr="00B93105">
        <w:rPr>
          <w:color w:val="000080"/>
          <w:sz w:val="16"/>
          <w:szCs w:val="16"/>
        </w:rPr>
        <w:t>Applicant Organization Headquarters Street Address</w:t>
      </w:r>
    </w:p>
    <w:p w14:paraId="16625D1C" w14:textId="77777777" w:rsidR="002F41D1" w:rsidRPr="00B93105" w:rsidRDefault="002F41D1" w:rsidP="002F41D1">
      <w:pPr>
        <w:widowControl w:val="0"/>
        <w:tabs>
          <w:tab w:val="left" w:pos="1800"/>
          <w:tab w:val="left" w:pos="3420"/>
        </w:tabs>
        <w:autoSpaceDE w:val="0"/>
        <w:autoSpaceDN w:val="0"/>
        <w:adjustRightInd w:val="0"/>
        <w:rPr>
          <w:rFonts w:ascii="Arial" w:hAnsi="Arial" w:cs="Arial"/>
          <w:b/>
          <w:bCs/>
          <w:spacing w:val="10"/>
          <w:sz w:val="16"/>
          <w:szCs w:val="16"/>
        </w:rPr>
      </w:pPr>
      <w:r w:rsidRPr="00B93105">
        <w:rPr>
          <w:rFonts w:ascii="Arial" w:hAnsi="Arial" w:cs="Arial"/>
          <w:b/>
          <w:bCs/>
          <w:noProof/>
          <w:spacing w:val="10"/>
          <w:sz w:val="16"/>
          <w:szCs w:val="16"/>
        </w:rPr>
        <w:fldChar w:fldCharType="begin">
          <w:ffData>
            <w:name w:val="Text4"/>
            <w:enabled/>
            <w:calcOnExit w:val="0"/>
            <w:textInput/>
          </w:ffData>
        </w:fldChar>
      </w:r>
      <w:bookmarkStart w:id="3" w:name="Text4"/>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3"/>
      <w:r w:rsidRPr="00B93105">
        <w:rPr>
          <w:b/>
          <w:bCs/>
          <w:color w:val="000080"/>
          <w:sz w:val="16"/>
          <w:szCs w:val="16"/>
        </w:rPr>
        <w:tab/>
      </w:r>
      <w:r w:rsidRPr="00B93105">
        <w:rPr>
          <w:rFonts w:ascii="Arial" w:hAnsi="Arial" w:cs="Arial"/>
          <w:b/>
          <w:bCs/>
          <w:noProof/>
          <w:spacing w:val="10"/>
          <w:sz w:val="16"/>
          <w:szCs w:val="16"/>
        </w:rPr>
        <w:fldChar w:fldCharType="begin">
          <w:ffData>
            <w:name w:val="Text5"/>
            <w:enabled/>
            <w:calcOnExit w:val="0"/>
            <w:textInput/>
          </w:ffData>
        </w:fldChar>
      </w:r>
      <w:bookmarkStart w:id="4" w:name="Text5"/>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4"/>
      <w:r w:rsidRPr="00B93105">
        <w:rPr>
          <w:b/>
          <w:bCs/>
          <w:color w:val="000080"/>
          <w:sz w:val="16"/>
          <w:szCs w:val="16"/>
        </w:rPr>
        <w:tab/>
      </w:r>
      <w:r w:rsidRPr="00B93105">
        <w:rPr>
          <w:rFonts w:ascii="Arial" w:hAnsi="Arial" w:cs="Arial"/>
          <w:b/>
          <w:bCs/>
          <w:noProof/>
          <w:spacing w:val="10"/>
          <w:sz w:val="16"/>
          <w:szCs w:val="16"/>
        </w:rPr>
        <w:fldChar w:fldCharType="begin">
          <w:ffData>
            <w:name w:val="Text6"/>
            <w:enabled/>
            <w:calcOnExit w:val="0"/>
            <w:textInput/>
          </w:ffData>
        </w:fldChar>
      </w:r>
      <w:bookmarkStart w:id="5" w:name="Text6"/>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5"/>
    </w:p>
    <w:p w14:paraId="569AC81F" w14:textId="33B58249" w:rsidR="002F41D1" w:rsidRPr="00B93105" w:rsidRDefault="002F41D1" w:rsidP="002F41D1">
      <w:pPr>
        <w:widowControl w:val="0"/>
        <w:tabs>
          <w:tab w:val="left" w:pos="1800"/>
          <w:tab w:val="left" w:pos="3420"/>
        </w:tabs>
        <w:autoSpaceDE w:val="0"/>
        <w:autoSpaceDN w:val="0"/>
        <w:adjustRightInd w:val="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63360" behindDoc="0" locked="0" layoutInCell="1" allowOverlap="1" wp14:anchorId="0EF7E453" wp14:editId="4D28DD10">
                <wp:simplePos x="0" y="0"/>
                <wp:positionH relativeFrom="column">
                  <wp:posOffset>6350</wp:posOffset>
                </wp:positionH>
                <wp:positionV relativeFrom="paragraph">
                  <wp:posOffset>2540</wp:posOffset>
                </wp:positionV>
                <wp:extent cx="2971800" cy="0"/>
                <wp:effectExtent l="6350" t="13970" r="1270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A672"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"/>
            </w:pict>
          </mc:Fallback>
        </mc:AlternateContent>
      </w:r>
      <w:r w:rsidRPr="00B93105">
        <w:rPr>
          <w:color w:val="000080"/>
          <w:sz w:val="16"/>
          <w:szCs w:val="16"/>
        </w:rPr>
        <w:t xml:space="preserve">City </w:t>
      </w:r>
      <w:r w:rsidRPr="00B93105">
        <w:rPr>
          <w:color w:val="000080"/>
          <w:sz w:val="16"/>
          <w:szCs w:val="16"/>
        </w:rPr>
        <w:tab/>
        <w:t xml:space="preserve">County </w:t>
      </w:r>
      <w:r w:rsidRPr="00B93105">
        <w:rPr>
          <w:color w:val="000080"/>
          <w:sz w:val="16"/>
          <w:szCs w:val="16"/>
        </w:rPr>
        <w:tab/>
        <w:t>ZIP Code</w:t>
      </w:r>
    </w:p>
    <w:p w14:paraId="0AFC3C02" w14:textId="77777777" w:rsidR="002F41D1" w:rsidRDefault="002F41D1" w:rsidP="002F41D1">
      <w:pPr>
        <w:widowControl w:val="0"/>
        <w:autoSpaceDE w:val="0"/>
        <w:autoSpaceDN w:val="0"/>
        <w:adjustRightInd w:val="0"/>
        <w:rPr>
          <w:b/>
          <w:bCs/>
          <w:color w:val="FFFFFF"/>
          <w:sz w:val="20"/>
          <w:szCs w:val="20"/>
        </w:rPr>
      </w:pPr>
      <w:r>
        <w:rPr>
          <w:b/>
          <w:bCs/>
          <w:color w:val="FFFFFF"/>
          <w:sz w:val="20"/>
          <w:szCs w:val="20"/>
        </w:rPr>
        <w:t>2. SIZE OF ORGANIZATION</w:t>
      </w:r>
    </w:p>
    <w:p w14:paraId="0996DE0A"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7BD0D9C8"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2. SIZE OF ORGANIZATION</w:t>
      </w:r>
    </w:p>
    <w:p w14:paraId="163FB7AF"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257668F3" w14:textId="77777777" w:rsidR="002F41D1" w:rsidRPr="00B93105" w:rsidRDefault="002F41D1" w:rsidP="002F41D1">
      <w:pPr>
        <w:widowControl w:val="0"/>
        <w:tabs>
          <w:tab w:val="left" w:pos="2160"/>
        </w:tabs>
        <w:autoSpaceDE w:val="0"/>
        <w:autoSpaceDN w:val="0"/>
        <w:adjustRightInd w:val="0"/>
        <w:rPr>
          <w:color w:val="000080"/>
          <w:sz w:val="16"/>
          <w:szCs w:val="16"/>
        </w:rPr>
      </w:pPr>
      <w:r w:rsidRPr="00B93105">
        <w:rPr>
          <w:color w:val="000080"/>
          <w:sz w:val="16"/>
          <w:szCs w:val="16"/>
        </w:rPr>
        <w:t xml:space="preserve">Total number of </w:t>
      </w:r>
      <w:r w:rsidRPr="00B93105">
        <w:rPr>
          <w:color w:val="000080"/>
          <w:sz w:val="16"/>
          <w:szCs w:val="16"/>
        </w:rPr>
        <w:tab/>
        <w:t>Total FTEs</w:t>
      </w:r>
    </w:p>
    <w:p w14:paraId="4AA50AD8" w14:textId="5254DD1E" w:rsidR="002F41D1" w:rsidRPr="00B93105" w:rsidRDefault="002F41D1" w:rsidP="002F41D1">
      <w:pPr>
        <w:widowControl w:val="0"/>
        <w:tabs>
          <w:tab w:val="left" w:pos="2160"/>
        </w:tabs>
        <w:autoSpaceDE w:val="0"/>
        <w:autoSpaceDN w:val="0"/>
        <w:adjustRightInd w:val="0"/>
        <w:rPr>
          <w:color w:val="000080"/>
          <w:sz w:val="16"/>
          <w:szCs w:val="16"/>
        </w:rPr>
      </w:pPr>
      <w:r w:rsidRPr="00B93105">
        <w:rPr>
          <w:color w:val="000080"/>
          <w:sz w:val="16"/>
          <w:szCs w:val="16"/>
        </w:rPr>
        <w:t>sites</w:t>
      </w:r>
      <w:r w:rsidRPr="00B93105">
        <w:rPr>
          <w:color w:val="000080"/>
          <w:sz w:val="16"/>
          <w:szCs w:val="16"/>
          <w:u w:val="single"/>
        </w:rPr>
        <w:t xml:space="preserve"> </w:t>
      </w:r>
      <w:r w:rsidRPr="00B93105">
        <w:rPr>
          <w:rFonts w:ascii="Arial" w:hAnsi="Arial" w:cs="Arial"/>
          <w:b/>
          <w:bCs/>
          <w:noProof/>
          <w:spacing w:val="10"/>
          <w:sz w:val="16"/>
          <w:szCs w:val="16"/>
        </w:rPr>
        <w:fldChar w:fldCharType="begin">
          <w:ffData>
            <w:name w:val="Text7"/>
            <w:enabled/>
            <w:calcOnExit w:val="0"/>
            <w:textInput/>
          </w:ffData>
        </w:fldChar>
      </w:r>
      <w:bookmarkStart w:id="6" w:name="Text7"/>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6"/>
      <w:r w:rsidRPr="00B93105">
        <w:rPr>
          <w:color w:val="000080"/>
          <w:sz w:val="16"/>
          <w:szCs w:val="16"/>
          <w:u w:val="single"/>
        </w:rPr>
        <w:t xml:space="preserve"> </w:t>
      </w:r>
      <w:r w:rsidRPr="00B93105">
        <w:rPr>
          <w:color w:val="000080"/>
          <w:sz w:val="16"/>
          <w:szCs w:val="16"/>
        </w:rPr>
        <w:tab/>
      </w:r>
      <w:r w:rsidRPr="00B93105">
        <w:rPr>
          <w:rFonts w:ascii="Arial" w:hAnsi="Arial" w:cs="Arial"/>
          <w:b/>
          <w:bCs/>
          <w:noProof/>
          <w:spacing w:val="10"/>
          <w:sz w:val="16"/>
          <w:szCs w:val="16"/>
        </w:rPr>
        <w:fldChar w:fldCharType="begin">
          <w:ffData>
            <w:name w:val="Text7"/>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color w:val="000080"/>
          <w:sz w:val="16"/>
          <w:szCs w:val="16"/>
          <w:u w:val="single"/>
        </w:rPr>
        <w:t xml:space="preserve"> </w:t>
      </w:r>
      <w:r w:rsidRPr="00B93105">
        <w:rPr>
          <w:b/>
          <w:bCs/>
          <w:color w:val="000080"/>
          <w:sz w:val="16"/>
          <w:szCs w:val="16"/>
        </w:rPr>
        <w:tab/>
      </w:r>
    </w:p>
    <w:p w14:paraId="389DCEC5" w14:textId="77777777" w:rsidR="002F41D1" w:rsidRDefault="002F41D1" w:rsidP="002F41D1">
      <w:pPr>
        <w:widowControl w:val="0"/>
        <w:autoSpaceDE w:val="0"/>
        <w:autoSpaceDN w:val="0"/>
        <w:adjustRightInd w:val="0"/>
        <w:rPr>
          <w:b/>
          <w:bCs/>
          <w:color w:val="FFFFFF"/>
          <w:sz w:val="16"/>
          <w:szCs w:val="20"/>
        </w:rPr>
      </w:pPr>
      <w:r>
        <w:rPr>
          <w:b/>
          <w:bCs/>
          <w:color w:val="FFFFFF"/>
          <w:sz w:val="16"/>
          <w:szCs w:val="20"/>
        </w:rPr>
        <w:t>3. ORGANIZATION TYPE</w:t>
      </w:r>
    </w:p>
    <w:p w14:paraId="19122E4A"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698694BD"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3. ORGANIZATION TYPE</w:t>
      </w:r>
    </w:p>
    <w:p w14:paraId="6B04F7EA"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38A7C35F" w14:textId="77777777" w:rsidR="002F41D1" w:rsidRPr="00B93105" w:rsidRDefault="002F41D1" w:rsidP="002F41D1">
      <w:pPr>
        <w:widowControl w:val="0"/>
        <w:tabs>
          <w:tab w:val="left" w:pos="1170"/>
          <w:tab w:val="left" w:pos="1800"/>
          <w:tab w:val="left" w:pos="1980"/>
        </w:tabs>
        <w:autoSpaceDE w:val="0"/>
        <w:autoSpaceDN w:val="0"/>
        <w:adjustRightInd w:val="0"/>
        <w:rPr>
          <w:color w:val="000080"/>
          <w:sz w:val="16"/>
          <w:szCs w:val="16"/>
        </w:rPr>
      </w:pPr>
      <w:r w:rsidRPr="00B93105">
        <w:rPr>
          <w:color w:val="000080"/>
          <w:sz w:val="16"/>
          <w:szCs w:val="16"/>
        </w:rPr>
        <w:t>Manufacturing</w:t>
      </w:r>
      <w:r w:rsidRPr="00B93105">
        <w:rPr>
          <w:color w:val="000080"/>
          <w:sz w:val="16"/>
          <w:szCs w:val="16"/>
        </w:rPr>
        <w:tab/>
      </w:r>
      <w:r w:rsidRPr="00B93105">
        <w:rPr>
          <w:color w:val="000080"/>
          <w:sz w:val="16"/>
          <w:szCs w:val="16"/>
        </w:rPr>
        <w:fldChar w:fldCharType="begin">
          <w:ffData>
            <w:name w:val="Check2"/>
            <w:enabled/>
            <w:calcOnExit w:val="0"/>
            <w:checkBox>
              <w:sizeAuto/>
              <w:default w:val="0"/>
            </w:checkBox>
          </w:ffData>
        </w:fldChar>
      </w:r>
      <w:bookmarkStart w:id="7" w:name="Check2"/>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bookmarkEnd w:id="7"/>
    </w:p>
    <w:p w14:paraId="16FED4A1" w14:textId="77777777" w:rsidR="002F41D1" w:rsidRPr="00B93105" w:rsidRDefault="002F41D1" w:rsidP="002F41D1">
      <w:pPr>
        <w:widowControl w:val="0"/>
        <w:tabs>
          <w:tab w:val="left" w:pos="1170"/>
          <w:tab w:val="left" w:pos="1800"/>
          <w:tab w:val="left" w:pos="2079"/>
        </w:tabs>
        <w:autoSpaceDE w:val="0"/>
        <w:autoSpaceDN w:val="0"/>
        <w:adjustRightInd w:val="0"/>
        <w:rPr>
          <w:color w:val="000080"/>
          <w:sz w:val="16"/>
          <w:szCs w:val="16"/>
        </w:rPr>
      </w:pPr>
      <w:r w:rsidRPr="00B93105">
        <w:rPr>
          <w:color w:val="000080"/>
          <w:sz w:val="16"/>
          <w:szCs w:val="16"/>
        </w:rPr>
        <w:t>Health Care</w:t>
      </w:r>
      <w:r w:rsidRPr="00B93105">
        <w:rPr>
          <w:color w:val="000080"/>
          <w:sz w:val="16"/>
          <w:szCs w:val="16"/>
        </w:rPr>
        <w:tab/>
      </w:r>
      <w:r w:rsidRPr="00B93105">
        <w:rPr>
          <w:color w:val="000080"/>
          <w:sz w:val="16"/>
          <w:szCs w:val="16"/>
        </w:rPr>
        <w:fldChar w:fldCharType="begin">
          <w:ffData>
            <w:name w:val="Check3"/>
            <w:enabled/>
            <w:calcOnExit w:val="0"/>
            <w:checkBox>
              <w:sizeAuto/>
              <w:default w:val="0"/>
            </w:checkBox>
          </w:ffData>
        </w:fldChar>
      </w:r>
      <w:bookmarkStart w:id="8" w:name="Check3"/>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bookmarkEnd w:id="8"/>
      <w:r w:rsidRPr="00B93105">
        <w:rPr>
          <w:color w:val="000080"/>
          <w:sz w:val="16"/>
          <w:szCs w:val="16"/>
        </w:rPr>
        <w:tab/>
      </w:r>
      <w:r w:rsidRPr="00B93105">
        <w:rPr>
          <w:color w:val="000080"/>
          <w:sz w:val="16"/>
          <w:szCs w:val="16"/>
        </w:rPr>
        <w:fldChar w:fldCharType="begin">
          <w:ffData>
            <w:name w:val="Check1"/>
            <w:enabled/>
            <w:calcOnExit w:val="0"/>
            <w:checkBox>
              <w:sizeAuto/>
              <w:default w:val="0"/>
            </w:checkBox>
          </w:ffData>
        </w:fldChar>
      </w:r>
      <w:bookmarkStart w:id="9" w:name="Check1"/>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bookmarkEnd w:id="9"/>
      <w:r w:rsidRPr="00B93105">
        <w:rPr>
          <w:color w:val="000080"/>
          <w:sz w:val="16"/>
          <w:szCs w:val="16"/>
        </w:rPr>
        <w:tab/>
        <w:t>Check here if applying as a</w:t>
      </w:r>
    </w:p>
    <w:p w14:paraId="492FD20B" w14:textId="77777777" w:rsidR="002F41D1" w:rsidRPr="00B93105" w:rsidRDefault="002F41D1" w:rsidP="002F41D1">
      <w:pPr>
        <w:widowControl w:val="0"/>
        <w:tabs>
          <w:tab w:val="left" w:pos="1170"/>
          <w:tab w:val="left" w:pos="1800"/>
          <w:tab w:val="left" w:pos="2079"/>
        </w:tabs>
        <w:autoSpaceDE w:val="0"/>
        <w:autoSpaceDN w:val="0"/>
        <w:adjustRightInd w:val="0"/>
        <w:rPr>
          <w:color w:val="000080"/>
          <w:sz w:val="16"/>
          <w:szCs w:val="16"/>
        </w:rPr>
      </w:pPr>
      <w:r w:rsidRPr="00B93105">
        <w:rPr>
          <w:color w:val="000080"/>
          <w:sz w:val="16"/>
          <w:szCs w:val="16"/>
        </w:rPr>
        <w:t>Government</w:t>
      </w:r>
      <w:r w:rsidRPr="00B93105">
        <w:rPr>
          <w:color w:val="000080"/>
          <w:sz w:val="16"/>
          <w:szCs w:val="16"/>
        </w:rPr>
        <w:tab/>
      </w:r>
      <w:r w:rsidRPr="00B93105">
        <w:rPr>
          <w:color w:val="000080"/>
          <w:sz w:val="16"/>
          <w:szCs w:val="16"/>
        </w:rPr>
        <w:fldChar w:fldCharType="begin">
          <w:ffData>
            <w:name w:val="Check4"/>
            <w:enabled/>
            <w:calcOnExit w:val="0"/>
            <w:checkBox>
              <w:sizeAuto/>
              <w:default w:val="0"/>
            </w:checkBox>
          </w:ffData>
        </w:fldChar>
      </w:r>
      <w:bookmarkStart w:id="10" w:name="Check4"/>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bookmarkEnd w:id="10"/>
      <w:r w:rsidRPr="00B93105">
        <w:rPr>
          <w:color w:val="000080"/>
          <w:sz w:val="16"/>
          <w:szCs w:val="16"/>
        </w:rPr>
        <w:tab/>
      </w:r>
      <w:r w:rsidRPr="00B93105">
        <w:rPr>
          <w:color w:val="000080"/>
          <w:sz w:val="16"/>
          <w:szCs w:val="16"/>
        </w:rPr>
        <w:tab/>
      </w:r>
      <w:r w:rsidRPr="00BB2F54">
        <w:rPr>
          <w:color w:val="000080"/>
          <w:sz w:val="16"/>
          <w:szCs w:val="16"/>
        </w:rPr>
        <w:t xml:space="preserve">government agency or </w:t>
      </w:r>
      <w:r>
        <w:rPr>
          <w:color w:val="000080"/>
          <w:sz w:val="16"/>
          <w:szCs w:val="16"/>
        </w:rPr>
        <w:t>a</w:t>
      </w:r>
    </w:p>
    <w:p w14:paraId="4A99DA9E" w14:textId="77777777" w:rsidR="002F41D1" w:rsidRPr="00B93105" w:rsidRDefault="002F41D1" w:rsidP="002F41D1">
      <w:pPr>
        <w:widowControl w:val="0"/>
        <w:tabs>
          <w:tab w:val="left" w:pos="1170"/>
          <w:tab w:val="left" w:pos="2070"/>
        </w:tabs>
        <w:autoSpaceDE w:val="0"/>
        <w:autoSpaceDN w:val="0"/>
        <w:adjustRightInd w:val="0"/>
        <w:rPr>
          <w:color w:val="000080"/>
          <w:sz w:val="16"/>
          <w:szCs w:val="16"/>
        </w:rPr>
      </w:pPr>
      <w:r w:rsidRPr="00B93105">
        <w:rPr>
          <w:color w:val="000080"/>
          <w:sz w:val="16"/>
          <w:szCs w:val="16"/>
        </w:rPr>
        <w:t>Service</w:t>
      </w:r>
      <w:r w:rsidRPr="00B93105">
        <w:rPr>
          <w:color w:val="000080"/>
          <w:sz w:val="16"/>
          <w:szCs w:val="16"/>
        </w:rPr>
        <w:tab/>
      </w:r>
      <w:r w:rsidRPr="00B93105">
        <w:rPr>
          <w:color w:val="000080"/>
          <w:sz w:val="16"/>
          <w:szCs w:val="16"/>
        </w:rPr>
        <w:fldChar w:fldCharType="begin">
          <w:ffData>
            <w:name w:val="Check5"/>
            <w:enabled/>
            <w:calcOnExit w:val="0"/>
            <w:checkBox>
              <w:sizeAuto/>
              <w:default w:val="0"/>
            </w:checkBox>
          </w:ffData>
        </w:fldChar>
      </w:r>
      <w:bookmarkStart w:id="11" w:name="Check5"/>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bookmarkEnd w:id="11"/>
      <w:r>
        <w:rPr>
          <w:color w:val="000080"/>
          <w:sz w:val="16"/>
          <w:szCs w:val="16"/>
        </w:rPr>
        <w:tab/>
        <w:t>501</w:t>
      </w:r>
      <w:proofErr w:type="gramStart"/>
      <w:r>
        <w:rPr>
          <w:color w:val="000080"/>
          <w:sz w:val="16"/>
          <w:szCs w:val="16"/>
        </w:rPr>
        <w:t>c(</w:t>
      </w:r>
      <w:proofErr w:type="gramEnd"/>
      <w:r>
        <w:rPr>
          <w:color w:val="000080"/>
          <w:sz w:val="16"/>
          <w:szCs w:val="16"/>
        </w:rPr>
        <w:t>3) charitable organization</w:t>
      </w:r>
    </w:p>
    <w:p w14:paraId="0B64CB73" w14:textId="77777777" w:rsidR="002F41D1" w:rsidRPr="00B93105" w:rsidRDefault="002F41D1" w:rsidP="002F41D1">
      <w:pPr>
        <w:widowControl w:val="0"/>
        <w:tabs>
          <w:tab w:val="left" w:pos="1170"/>
          <w:tab w:val="left" w:pos="1800"/>
          <w:tab w:val="left" w:pos="1980"/>
        </w:tabs>
        <w:autoSpaceDE w:val="0"/>
        <w:autoSpaceDN w:val="0"/>
        <w:adjustRightInd w:val="0"/>
        <w:rPr>
          <w:color w:val="000080"/>
          <w:sz w:val="16"/>
          <w:szCs w:val="16"/>
        </w:rPr>
      </w:pPr>
      <w:r w:rsidRPr="00B93105">
        <w:rPr>
          <w:color w:val="000080"/>
          <w:sz w:val="16"/>
          <w:szCs w:val="16"/>
        </w:rPr>
        <w:t>Education</w:t>
      </w:r>
      <w:r w:rsidRPr="00B93105">
        <w:rPr>
          <w:color w:val="000080"/>
          <w:sz w:val="16"/>
          <w:szCs w:val="16"/>
        </w:rPr>
        <w:tab/>
      </w:r>
      <w:r w:rsidRPr="00B93105">
        <w:rPr>
          <w:color w:val="000080"/>
          <w:sz w:val="16"/>
          <w:szCs w:val="16"/>
        </w:rPr>
        <w:fldChar w:fldCharType="begin">
          <w:ffData>
            <w:name w:val="Check6"/>
            <w:enabled/>
            <w:calcOnExit w:val="0"/>
            <w:checkBox>
              <w:sizeAuto/>
              <w:default w:val="0"/>
            </w:checkBox>
          </w:ffData>
        </w:fldChar>
      </w:r>
      <w:bookmarkStart w:id="12" w:name="Check6"/>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bookmarkEnd w:id="12"/>
    </w:p>
    <w:p w14:paraId="34DDAB68" w14:textId="77777777" w:rsidR="002F41D1" w:rsidRPr="00B93105" w:rsidRDefault="002F41D1" w:rsidP="002F41D1">
      <w:pPr>
        <w:widowControl w:val="0"/>
        <w:tabs>
          <w:tab w:val="left" w:pos="990"/>
          <w:tab w:val="left" w:pos="1800"/>
          <w:tab w:val="left" w:pos="1980"/>
        </w:tabs>
        <w:autoSpaceDE w:val="0"/>
        <w:autoSpaceDN w:val="0"/>
        <w:adjustRightInd w:val="0"/>
        <w:rPr>
          <w:color w:val="000080"/>
          <w:sz w:val="16"/>
          <w:szCs w:val="16"/>
        </w:rPr>
      </w:pPr>
      <w:r w:rsidRPr="00B93105">
        <w:rPr>
          <w:color w:val="000080"/>
          <w:sz w:val="16"/>
          <w:szCs w:val="16"/>
        </w:rPr>
        <w:t>Other (Specify)</w:t>
      </w:r>
    </w:p>
    <w:p w14:paraId="37058A33"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9"/>
            <w:enabled/>
            <w:calcOnExit w:val="0"/>
            <w:textInput/>
          </w:ffData>
        </w:fldChar>
      </w:r>
      <w:bookmarkStart w:id="13" w:name="Text9"/>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3"/>
    </w:p>
    <w:p w14:paraId="6A93A310" w14:textId="6629A40F" w:rsidR="002F41D1" w:rsidRPr="00B93105" w:rsidRDefault="002F41D1" w:rsidP="002F41D1">
      <w:pPr>
        <w:widowControl w:val="0"/>
        <w:tabs>
          <w:tab w:val="left" w:pos="900"/>
          <w:tab w:val="left" w:pos="1800"/>
          <w:tab w:val="left" w:pos="1980"/>
        </w:tabs>
        <w:autoSpaceDE w:val="0"/>
        <w:autoSpaceDN w:val="0"/>
        <w:adjustRightInd w:val="0"/>
        <w:spacing w:before="60" w:after="60"/>
        <w:rPr>
          <w:color w:val="000080"/>
          <w:sz w:val="16"/>
          <w:szCs w:val="16"/>
        </w:rPr>
      </w:pPr>
      <w:r w:rsidRPr="00B93105">
        <w:rPr>
          <w:noProof/>
          <w:color w:val="000080"/>
          <w:sz w:val="20"/>
          <w:szCs w:val="16"/>
        </w:rPr>
        <mc:AlternateContent>
          <mc:Choice Requires="wps">
            <w:drawing>
              <wp:anchor distT="0" distB="0" distL="114300" distR="114300" simplePos="0" relativeHeight="251664384" behindDoc="0" locked="0" layoutInCell="1" allowOverlap="1" wp14:anchorId="56FF0736" wp14:editId="39A9DA4A">
                <wp:simplePos x="0" y="0"/>
                <wp:positionH relativeFrom="column">
                  <wp:posOffset>0</wp:posOffset>
                </wp:positionH>
                <wp:positionV relativeFrom="paragraph">
                  <wp:posOffset>1905</wp:posOffset>
                </wp:positionV>
                <wp:extent cx="2971800" cy="0"/>
                <wp:effectExtent l="9525" t="10160" r="952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2A74"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"/>
            </w:pict>
          </mc:Fallback>
        </mc:AlternateContent>
      </w:r>
      <w:r w:rsidR="00496C9E">
        <w:rPr>
          <w:color w:val="000080"/>
          <w:sz w:val="16"/>
          <w:szCs w:val="16"/>
        </w:rPr>
        <w:t xml:space="preserve">If following Pathway </w:t>
      </w:r>
      <w:r w:rsidR="009A6C4E">
        <w:rPr>
          <w:color w:val="000080"/>
          <w:sz w:val="16"/>
          <w:szCs w:val="16"/>
        </w:rPr>
        <w:t>2</w:t>
      </w:r>
      <w:r w:rsidR="00496C9E">
        <w:rPr>
          <w:color w:val="000080"/>
          <w:sz w:val="16"/>
          <w:szCs w:val="16"/>
        </w:rPr>
        <w:t>, we</w:t>
      </w:r>
      <w:r w:rsidRPr="00B93105">
        <w:rPr>
          <w:color w:val="000080"/>
          <w:sz w:val="16"/>
          <w:szCs w:val="16"/>
        </w:rPr>
        <w:t xml:space="preserve"> will use the following WFA/Baldrige </w:t>
      </w:r>
      <w:r>
        <w:rPr>
          <w:color w:val="000080"/>
          <w:sz w:val="16"/>
          <w:szCs w:val="16"/>
        </w:rPr>
        <w:t>Framework</w:t>
      </w:r>
      <w:r w:rsidRPr="00B93105">
        <w:rPr>
          <w:color w:val="000080"/>
          <w:sz w:val="16"/>
          <w:szCs w:val="16"/>
        </w:rPr>
        <w:t xml:space="preserve"> for our application:</w:t>
      </w:r>
    </w:p>
    <w:p w14:paraId="3CE3832A" w14:textId="77777777" w:rsidR="002F41D1" w:rsidRDefault="002F41D1" w:rsidP="002F41D1">
      <w:pPr>
        <w:widowControl w:val="0"/>
        <w:tabs>
          <w:tab w:val="left" w:pos="900"/>
          <w:tab w:val="left" w:pos="1980"/>
          <w:tab w:val="left" w:pos="3240"/>
        </w:tabs>
        <w:autoSpaceDE w:val="0"/>
        <w:autoSpaceDN w:val="0"/>
        <w:adjustRightInd w:val="0"/>
        <w:rPr>
          <w:color w:val="000080"/>
          <w:sz w:val="16"/>
          <w:szCs w:val="16"/>
        </w:rPr>
      </w:pPr>
      <w:r w:rsidRPr="00B93105">
        <w:rPr>
          <w:color w:val="000080"/>
          <w:sz w:val="16"/>
          <w:szCs w:val="16"/>
        </w:rPr>
        <w:fldChar w:fldCharType="begin">
          <w:ffData>
            <w:name w:val="Check7"/>
            <w:enabled/>
            <w:calcOnExit w:val="0"/>
            <w:checkBox>
              <w:sizeAuto/>
              <w:default w:val="0"/>
            </w:checkBox>
          </w:ffData>
        </w:fldChar>
      </w:r>
      <w:bookmarkStart w:id="14" w:name="Check7"/>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bookmarkEnd w:id="14"/>
      <w:r w:rsidRPr="00B93105">
        <w:rPr>
          <w:color w:val="000080"/>
          <w:sz w:val="16"/>
          <w:szCs w:val="16"/>
        </w:rPr>
        <w:t xml:space="preserve"> Business</w:t>
      </w:r>
      <w:r>
        <w:rPr>
          <w:color w:val="000080"/>
          <w:sz w:val="16"/>
          <w:szCs w:val="16"/>
        </w:rPr>
        <w:t>/Nonprofit</w:t>
      </w:r>
      <w:r w:rsidRPr="00B93105">
        <w:rPr>
          <w:color w:val="000080"/>
          <w:sz w:val="16"/>
          <w:szCs w:val="16"/>
        </w:rPr>
        <w:tab/>
      </w:r>
      <w:r w:rsidRPr="00B93105">
        <w:rPr>
          <w:color w:val="000080"/>
          <w:sz w:val="16"/>
          <w:szCs w:val="16"/>
        </w:rPr>
        <w:fldChar w:fldCharType="begin">
          <w:ffData>
            <w:name w:val="Check9"/>
            <w:enabled/>
            <w:calcOnExit w:val="0"/>
            <w:checkBox>
              <w:sizeAuto/>
              <w:default w:val="0"/>
            </w:checkBox>
          </w:ffData>
        </w:fldChar>
      </w:r>
      <w:bookmarkStart w:id="15" w:name="Check9"/>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bookmarkEnd w:id="15"/>
      <w:r w:rsidRPr="00B93105">
        <w:rPr>
          <w:color w:val="000080"/>
          <w:sz w:val="16"/>
          <w:szCs w:val="16"/>
        </w:rPr>
        <w:t xml:space="preserve"> Education</w:t>
      </w:r>
      <w:r>
        <w:rPr>
          <w:color w:val="000080"/>
          <w:sz w:val="16"/>
          <w:szCs w:val="16"/>
        </w:rPr>
        <w:tab/>
      </w:r>
      <w:r w:rsidRPr="00B93105">
        <w:rPr>
          <w:color w:val="000080"/>
          <w:sz w:val="16"/>
          <w:szCs w:val="16"/>
        </w:rPr>
        <w:fldChar w:fldCharType="begin">
          <w:ffData>
            <w:name w:val="Check8"/>
            <w:enabled/>
            <w:calcOnExit w:val="0"/>
            <w:checkBox>
              <w:sizeAuto/>
              <w:default w:val="0"/>
            </w:checkBox>
          </w:ffData>
        </w:fldChar>
      </w:r>
      <w:r w:rsidRPr="00B93105">
        <w:rPr>
          <w:color w:val="000080"/>
          <w:sz w:val="16"/>
          <w:szCs w:val="16"/>
        </w:rPr>
        <w:instrText xml:space="preserve"> FORMCHECKBOX </w:instrText>
      </w:r>
      <w:r w:rsidR="00C4631E">
        <w:rPr>
          <w:color w:val="000080"/>
          <w:sz w:val="16"/>
          <w:szCs w:val="16"/>
        </w:rPr>
      </w:r>
      <w:r w:rsidR="00C4631E">
        <w:rPr>
          <w:color w:val="000080"/>
          <w:sz w:val="16"/>
          <w:szCs w:val="16"/>
        </w:rPr>
        <w:fldChar w:fldCharType="separate"/>
      </w:r>
      <w:r w:rsidRPr="00B93105">
        <w:rPr>
          <w:color w:val="000080"/>
          <w:sz w:val="16"/>
          <w:szCs w:val="16"/>
        </w:rPr>
        <w:fldChar w:fldCharType="end"/>
      </w:r>
      <w:r w:rsidRPr="00B93105">
        <w:rPr>
          <w:color w:val="000080"/>
          <w:sz w:val="16"/>
          <w:szCs w:val="16"/>
        </w:rPr>
        <w:t xml:space="preserve"> Health Care</w:t>
      </w:r>
    </w:p>
    <w:p w14:paraId="7F2BC0BD" w14:textId="77777777" w:rsidR="002F41D1" w:rsidRDefault="002F41D1" w:rsidP="002F41D1">
      <w:pPr>
        <w:widowControl w:val="0"/>
        <w:tabs>
          <w:tab w:val="left" w:pos="900"/>
          <w:tab w:val="left" w:pos="1980"/>
          <w:tab w:val="left" w:pos="3240"/>
        </w:tabs>
        <w:autoSpaceDE w:val="0"/>
        <w:autoSpaceDN w:val="0"/>
        <w:adjustRightInd w:val="0"/>
        <w:rPr>
          <w:b/>
          <w:bCs/>
          <w:color w:val="FFFFFF"/>
          <w:sz w:val="20"/>
          <w:szCs w:val="20"/>
        </w:rPr>
      </w:pPr>
      <w:r>
        <w:rPr>
          <w:color w:val="000080"/>
          <w:sz w:val="16"/>
          <w:szCs w:val="16"/>
        </w:rPr>
        <w:tab/>
      </w:r>
      <w:r>
        <w:rPr>
          <w:b/>
          <w:bCs/>
          <w:color w:val="FFFFFF"/>
          <w:sz w:val="20"/>
          <w:szCs w:val="20"/>
        </w:rPr>
        <w:t>. HIGHEST RESPONSIBLE OFFICIAL</w:t>
      </w:r>
    </w:p>
    <w:p w14:paraId="4C8E14BC"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01BE56BA"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4. HIGHEST RANKING RESPONSIBLE OFFICIAL</w:t>
      </w:r>
    </w:p>
    <w:p w14:paraId="7E11DCA8"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0E4B16FE" w14:textId="2DB4A700"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5408" behindDoc="0" locked="0" layoutInCell="1" allowOverlap="1" wp14:anchorId="10C49243" wp14:editId="13BBFBB9">
                <wp:simplePos x="0" y="0"/>
                <wp:positionH relativeFrom="column">
                  <wp:posOffset>0</wp:posOffset>
                </wp:positionH>
                <wp:positionV relativeFrom="paragraph">
                  <wp:posOffset>110490</wp:posOffset>
                </wp:positionV>
                <wp:extent cx="29718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2818"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"/>
            </w:pict>
          </mc:Fallback>
        </mc:AlternateContent>
      </w:r>
      <w:r w:rsidRPr="00B93105">
        <w:rPr>
          <w:rFonts w:ascii="Arial" w:hAnsi="Arial" w:cs="Arial"/>
          <w:b/>
          <w:bCs/>
          <w:noProof/>
          <w:spacing w:val="10"/>
          <w:sz w:val="16"/>
          <w:szCs w:val="16"/>
        </w:rPr>
        <w:fldChar w:fldCharType="begin">
          <w:ffData>
            <w:name w:val="Text10"/>
            <w:enabled/>
            <w:calcOnExit w:val="0"/>
            <w:textInput/>
          </w:ffData>
        </w:fldChar>
      </w:r>
      <w:bookmarkStart w:id="16" w:name="Text10"/>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6"/>
    </w:p>
    <w:p w14:paraId="71BDBF59" w14:textId="77777777" w:rsidR="002F41D1" w:rsidRPr="00B93105" w:rsidRDefault="002F41D1" w:rsidP="002F41D1">
      <w:pPr>
        <w:pStyle w:val="BodyText"/>
        <w:tabs>
          <w:tab w:val="clear" w:pos="1017"/>
          <w:tab w:val="clear" w:pos="2160"/>
          <w:tab w:val="left" w:pos="900"/>
          <w:tab w:val="left" w:pos="1800"/>
        </w:tabs>
        <w:spacing w:after="100"/>
        <w:rPr>
          <w:color w:val="000080"/>
          <w:szCs w:val="16"/>
        </w:rPr>
      </w:pPr>
      <w:r w:rsidRPr="00B93105">
        <w:rPr>
          <w:color w:val="000080"/>
          <w:szCs w:val="16"/>
        </w:rPr>
        <w:t>Name of Organization</w:t>
      </w:r>
      <w:r>
        <w:rPr>
          <w:color w:val="000080"/>
          <w:szCs w:val="16"/>
        </w:rPr>
        <w:t>’</w:t>
      </w:r>
      <w:r w:rsidRPr="00B93105">
        <w:rPr>
          <w:color w:val="000080"/>
          <w:szCs w:val="16"/>
        </w:rPr>
        <w:t>s Highest Responsible Official (WI)</w:t>
      </w:r>
    </w:p>
    <w:p w14:paraId="1762B890"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1"/>
            <w:enabled/>
            <w:calcOnExit w:val="0"/>
            <w:textInput/>
          </w:ffData>
        </w:fldChar>
      </w:r>
      <w:bookmarkStart w:id="17" w:name="Text11"/>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7"/>
    </w:p>
    <w:p w14:paraId="414F3046" w14:textId="594FE03D"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noProof/>
          <w:color w:val="000080"/>
          <w:sz w:val="20"/>
          <w:szCs w:val="16"/>
        </w:rPr>
        <mc:AlternateContent>
          <mc:Choice Requires="wps">
            <w:drawing>
              <wp:anchor distT="0" distB="0" distL="114300" distR="114300" simplePos="0" relativeHeight="251666432" behindDoc="0" locked="0" layoutInCell="1" allowOverlap="1" wp14:anchorId="602BE08A" wp14:editId="216C784D">
                <wp:simplePos x="0" y="0"/>
                <wp:positionH relativeFrom="column">
                  <wp:posOffset>0</wp:posOffset>
                </wp:positionH>
                <wp:positionV relativeFrom="paragraph">
                  <wp:posOffset>-1270</wp:posOffset>
                </wp:positionV>
                <wp:extent cx="2971800" cy="0"/>
                <wp:effectExtent l="9525" t="12065"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30FC"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"/>
            </w:pict>
          </mc:Fallback>
        </mc:AlternateContent>
      </w:r>
      <w:r w:rsidRPr="00B93105">
        <w:rPr>
          <w:color w:val="000080"/>
          <w:sz w:val="16"/>
          <w:szCs w:val="16"/>
        </w:rPr>
        <w:t>Title</w:t>
      </w:r>
    </w:p>
    <w:p w14:paraId="15FBBD9B" w14:textId="61BB00F4"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7456" behindDoc="0" locked="0" layoutInCell="1" allowOverlap="1" wp14:anchorId="0E5203EC" wp14:editId="7E7ECE3D">
                <wp:simplePos x="0" y="0"/>
                <wp:positionH relativeFrom="column">
                  <wp:posOffset>6350</wp:posOffset>
                </wp:positionH>
                <wp:positionV relativeFrom="paragraph">
                  <wp:posOffset>113030</wp:posOffset>
                </wp:positionV>
                <wp:extent cx="2971800" cy="0"/>
                <wp:effectExtent l="6350" t="11430" r="1270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C764"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"/>
            </w:pict>
          </mc:Fallback>
        </mc:AlternateContent>
      </w:r>
      <w:r w:rsidRPr="00B93105">
        <w:rPr>
          <w:rFonts w:ascii="Arial" w:hAnsi="Arial" w:cs="Arial"/>
          <w:b/>
          <w:bCs/>
          <w:noProof/>
          <w:spacing w:val="10"/>
          <w:sz w:val="16"/>
          <w:szCs w:val="16"/>
        </w:rPr>
        <w:fldChar w:fldCharType="begin">
          <w:ffData>
            <w:name w:val="Text12"/>
            <w:enabled/>
            <w:calcOnExit w:val="0"/>
            <w:textInput/>
          </w:ffData>
        </w:fldChar>
      </w:r>
      <w:bookmarkStart w:id="18" w:name="Text12"/>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8"/>
    </w:p>
    <w:p w14:paraId="75A5A46B" w14:textId="77777777"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color w:val="000080"/>
          <w:sz w:val="16"/>
          <w:szCs w:val="16"/>
        </w:rPr>
        <w:t>Street Address</w:t>
      </w:r>
    </w:p>
    <w:p w14:paraId="6EA19727" w14:textId="77777777" w:rsidR="002F41D1" w:rsidRPr="00B93105" w:rsidRDefault="002F41D1" w:rsidP="002F41D1">
      <w:pPr>
        <w:widowControl w:val="0"/>
        <w:tabs>
          <w:tab w:val="left" w:pos="1980"/>
          <w:tab w:val="left" w:pos="3420"/>
        </w:tabs>
        <w:autoSpaceDE w:val="0"/>
        <w:autoSpaceDN w:val="0"/>
        <w:adjustRightInd w:val="0"/>
        <w:spacing w:before="60"/>
        <w:rPr>
          <w:b/>
          <w:bCs/>
          <w:color w:val="000080"/>
          <w:sz w:val="16"/>
          <w:szCs w:val="16"/>
        </w:rPr>
      </w:pPr>
      <w:r w:rsidRPr="00B93105">
        <w:rPr>
          <w:rFonts w:ascii="Arial" w:hAnsi="Arial" w:cs="Arial"/>
          <w:b/>
          <w:bCs/>
          <w:noProof/>
          <w:spacing w:val="10"/>
          <w:sz w:val="16"/>
          <w:szCs w:val="16"/>
        </w:rPr>
        <w:fldChar w:fldCharType="begin">
          <w:ffData>
            <w:name w:val="Text4"/>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5"/>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6"/>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48309DCA" w14:textId="3728A966" w:rsidR="002F41D1" w:rsidRPr="00B93105" w:rsidRDefault="002F41D1" w:rsidP="002F41D1">
      <w:pPr>
        <w:widowControl w:val="0"/>
        <w:tabs>
          <w:tab w:val="left" w:pos="1980"/>
          <w:tab w:val="left" w:pos="3420"/>
        </w:tabs>
        <w:autoSpaceDE w:val="0"/>
        <w:autoSpaceDN w:val="0"/>
        <w:adjustRightInd w:val="0"/>
        <w:spacing w:after="10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68480" behindDoc="0" locked="0" layoutInCell="1" allowOverlap="1" wp14:anchorId="7B6D3CE3" wp14:editId="7630548D">
                <wp:simplePos x="0" y="0"/>
                <wp:positionH relativeFrom="column">
                  <wp:posOffset>6350</wp:posOffset>
                </wp:positionH>
                <wp:positionV relativeFrom="paragraph">
                  <wp:posOffset>2540</wp:posOffset>
                </wp:positionV>
                <wp:extent cx="2971800" cy="0"/>
                <wp:effectExtent l="6350"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AE0D5"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"/>
            </w:pict>
          </mc:Fallback>
        </mc:AlternateContent>
      </w:r>
      <w:r w:rsidRPr="00B93105">
        <w:rPr>
          <w:color w:val="000080"/>
          <w:sz w:val="16"/>
          <w:szCs w:val="16"/>
        </w:rPr>
        <w:t xml:space="preserve">City </w:t>
      </w:r>
      <w:r w:rsidRPr="00B93105">
        <w:rPr>
          <w:color w:val="000080"/>
          <w:sz w:val="16"/>
          <w:szCs w:val="16"/>
        </w:rPr>
        <w:tab/>
        <w:t xml:space="preserve">County </w:t>
      </w:r>
      <w:r w:rsidRPr="00B93105">
        <w:rPr>
          <w:color w:val="000080"/>
          <w:sz w:val="16"/>
          <w:szCs w:val="16"/>
        </w:rPr>
        <w:tab/>
        <w:t>ZIP Code</w:t>
      </w:r>
    </w:p>
    <w:p w14:paraId="0C223A82" w14:textId="60F72F27" w:rsidR="002F41D1" w:rsidRPr="00B93105" w:rsidRDefault="002F41D1" w:rsidP="002F41D1">
      <w:pPr>
        <w:widowControl w:val="0"/>
        <w:tabs>
          <w:tab w:val="left" w:pos="1980"/>
        </w:tabs>
        <w:autoSpaceDE w:val="0"/>
        <w:autoSpaceDN w:val="0"/>
        <w:adjustRightInd w:val="0"/>
        <w:spacing w:before="60"/>
        <w:rPr>
          <w:b/>
          <w:bCs/>
          <w:color w:val="000080"/>
          <w:sz w:val="16"/>
          <w:szCs w:val="16"/>
        </w:rPr>
      </w:pPr>
      <w:r w:rsidRPr="00B93105">
        <w:rPr>
          <w:rFonts w:ascii="Arial" w:hAnsi="Arial" w:cs="Arial"/>
          <w:b/>
          <w:bCs/>
          <w:noProof/>
          <w:spacing w:val="10"/>
          <w:sz w:val="16"/>
          <w:szCs w:val="16"/>
        </w:rPr>
        <w:fldChar w:fldCharType="begin">
          <w:ffData>
            <w:name w:val="Text16"/>
            <w:enabled/>
            <w:calcOnExit w:val="0"/>
            <w:textInput/>
          </w:ffData>
        </w:fldChar>
      </w:r>
      <w:bookmarkStart w:id="19" w:name="Text16"/>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9"/>
      <w:r w:rsidRPr="00B93105">
        <w:rPr>
          <w:b/>
          <w:bCs/>
          <w:color w:val="000080"/>
          <w:sz w:val="16"/>
          <w:szCs w:val="16"/>
        </w:rPr>
        <w:tab/>
      </w:r>
    </w:p>
    <w:p w14:paraId="182B44D3" w14:textId="7F6857A4" w:rsidR="002F41D1" w:rsidRPr="00B93105" w:rsidRDefault="002F41D1" w:rsidP="002F41D1">
      <w:pPr>
        <w:widowControl w:val="0"/>
        <w:tabs>
          <w:tab w:val="left" w:pos="1980"/>
        </w:tabs>
        <w:autoSpaceDE w:val="0"/>
        <w:autoSpaceDN w:val="0"/>
        <w:adjustRightInd w:val="0"/>
        <w:spacing w:after="10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69504" behindDoc="0" locked="0" layoutInCell="1" allowOverlap="1" wp14:anchorId="28C5CD99" wp14:editId="1A0A91A3">
                <wp:simplePos x="0" y="0"/>
                <wp:positionH relativeFrom="column">
                  <wp:posOffset>6350</wp:posOffset>
                </wp:positionH>
                <wp:positionV relativeFrom="paragraph">
                  <wp:posOffset>-1270</wp:posOffset>
                </wp:positionV>
                <wp:extent cx="2971800" cy="0"/>
                <wp:effectExtent l="6350" t="8255" r="1270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ECAB"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"/>
            </w:pict>
          </mc:Fallback>
        </mc:AlternateContent>
      </w:r>
      <w:r w:rsidRPr="00B93105">
        <w:rPr>
          <w:color w:val="000080"/>
          <w:sz w:val="16"/>
          <w:szCs w:val="16"/>
        </w:rPr>
        <w:t>Telephone Number</w:t>
      </w:r>
      <w:r w:rsidRPr="00B93105">
        <w:rPr>
          <w:color w:val="000080"/>
          <w:sz w:val="16"/>
          <w:szCs w:val="16"/>
        </w:rPr>
        <w:tab/>
      </w:r>
    </w:p>
    <w:p w14:paraId="4EFC23F3"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8"/>
            <w:enabled/>
            <w:calcOnExit w:val="0"/>
            <w:textInput/>
          </w:ffData>
        </w:fldChar>
      </w:r>
      <w:bookmarkStart w:id="20" w:name="Text18"/>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0"/>
    </w:p>
    <w:p w14:paraId="39FBFE30" w14:textId="4D7A9486" w:rsidR="002F41D1" w:rsidRPr="00B93105" w:rsidRDefault="002F41D1" w:rsidP="002F41D1">
      <w:pPr>
        <w:widowControl w:val="0"/>
        <w:tabs>
          <w:tab w:val="left" w:pos="900"/>
          <w:tab w:val="left" w:pos="1800"/>
          <w:tab w:val="left" w:pos="1980"/>
        </w:tabs>
        <w:autoSpaceDE w:val="0"/>
        <w:autoSpaceDN w:val="0"/>
        <w:adjustRightInd w:val="0"/>
        <w:rPr>
          <w:color w:val="000080"/>
          <w:sz w:val="16"/>
          <w:szCs w:val="16"/>
        </w:rPr>
      </w:pPr>
      <w:r w:rsidRPr="00B93105">
        <w:rPr>
          <w:noProof/>
          <w:color w:val="000080"/>
          <w:sz w:val="20"/>
          <w:szCs w:val="16"/>
        </w:rPr>
        <mc:AlternateContent>
          <mc:Choice Requires="wps">
            <w:drawing>
              <wp:anchor distT="0" distB="0" distL="114300" distR="114300" simplePos="0" relativeHeight="251670528" behindDoc="0" locked="0" layoutInCell="1" allowOverlap="1" wp14:anchorId="476D273F" wp14:editId="16EE4285">
                <wp:simplePos x="0" y="0"/>
                <wp:positionH relativeFrom="column">
                  <wp:posOffset>0</wp:posOffset>
                </wp:positionH>
                <wp:positionV relativeFrom="paragraph">
                  <wp:posOffset>0</wp:posOffset>
                </wp:positionV>
                <wp:extent cx="2971800" cy="0"/>
                <wp:effectExtent l="9525" t="11430"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0BDA7"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1MToD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"/>
            </w:pict>
          </mc:Fallback>
        </mc:AlternateContent>
      </w:r>
      <w:r w:rsidRPr="00B93105">
        <w:rPr>
          <w:color w:val="000080"/>
          <w:sz w:val="16"/>
          <w:szCs w:val="16"/>
        </w:rPr>
        <w:t>Email address</w:t>
      </w:r>
    </w:p>
    <w:p w14:paraId="13535A45" w14:textId="77777777" w:rsidR="002F41D1" w:rsidRDefault="002F41D1" w:rsidP="002F41D1">
      <w:pPr>
        <w:widowControl w:val="0"/>
        <w:autoSpaceDE w:val="0"/>
        <w:autoSpaceDN w:val="0"/>
        <w:adjustRightInd w:val="0"/>
        <w:rPr>
          <w:b/>
          <w:bCs/>
          <w:color w:val="FFFFFF"/>
          <w:sz w:val="20"/>
          <w:szCs w:val="20"/>
        </w:rPr>
      </w:pPr>
      <w:r>
        <w:rPr>
          <w:b/>
          <w:bCs/>
          <w:color w:val="FFFFFF"/>
          <w:sz w:val="20"/>
          <w:szCs w:val="20"/>
        </w:rPr>
        <w:t>5. OFFICIAL ORGANIZATIONAL CONTACT</w:t>
      </w:r>
    </w:p>
    <w:p w14:paraId="7FBAD2F1"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3D3B6B80"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5. OFFICIAL ORGANIZATIONAL CONTACT</w:t>
      </w:r>
    </w:p>
    <w:p w14:paraId="2B97E265"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7CD50ECF" w14:textId="623C5DF5"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73600" behindDoc="0" locked="0" layoutInCell="1" allowOverlap="1" wp14:anchorId="41876C5C" wp14:editId="2948A05A">
                <wp:simplePos x="0" y="0"/>
                <wp:positionH relativeFrom="column">
                  <wp:posOffset>0</wp:posOffset>
                </wp:positionH>
                <wp:positionV relativeFrom="paragraph">
                  <wp:posOffset>110490</wp:posOffset>
                </wp:positionV>
                <wp:extent cx="2971800" cy="0"/>
                <wp:effectExtent l="9525" t="5715"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19B2"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"/>
            </w:pict>
          </mc:Fallback>
        </mc:AlternateContent>
      </w:r>
      <w:r w:rsidRPr="00B93105">
        <w:rPr>
          <w:rFonts w:ascii="Arial" w:hAnsi="Arial" w:cs="Arial"/>
          <w:b/>
          <w:bCs/>
          <w:noProof/>
          <w:spacing w:val="10"/>
          <w:sz w:val="16"/>
          <w:szCs w:val="16"/>
        </w:rPr>
        <w:fldChar w:fldCharType="begin">
          <w:ffData>
            <w:name w:val="Text10"/>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14A61E67" w14:textId="22652622" w:rsidR="002F41D1" w:rsidRPr="00B93105" w:rsidRDefault="002F41D1" w:rsidP="002F41D1">
      <w:pPr>
        <w:pStyle w:val="BodyText"/>
        <w:tabs>
          <w:tab w:val="clear" w:pos="1017"/>
          <w:tab w:val="clear" w:pos="2160"/>
          <w:tab w:val="left" w:pos="900"/>
          <w:tab w:val="left" w:pos="1800"/>
        </w:tabs>
        <w:spacing w:after="100"/>
        <w:rPr>
          <w:color w:val="000080"/>
          <w:szCs w:val="16"/>
        </w:rPr>
      </w:pPr>
      <w:r w:rsidRPr="00B93105">
        <w:rPr>
          <w:color w:val="000080"/>
          <w:szCs w:val="16"/>
        </w:rPr>
        <w:t>Name of Official Contact</w:t>
      </w:r>
      <w:r w:rsidR="00496C9E">
        <w:rPr>
          <w:color w:val="000080"/>
          <w:szCs w:val="16"/>
        </w:rPr>
        <w:t xml:space="preserve"> if other than individual listed above</w:t>
      </w:r>
    </w:p>
    <w:p w14:paraId="43E90AFE"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1"/>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5E57873E" w14:textId="18458922"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noProof/>
          <w:color w:val="000080"/>
          <w:sz w:val="20"/>
          <w:szCs w:val="16"/>
        </w:rPr>
        <mc:AlternateContent>
          <mc:Choice Requires="wps">
            <w:drawing>
              <wp:anchor distT="0" distB="0" distL="114300" distR="114300" simplePos="0" relativeHeight="251674624" behindDoc="0" locked="0" layoutInCell="1" allowOverlap="1" wp14:anchorId="0354E269" wp14:editId="36F60C60">
                <wp:simplePos x="0" y="0"/>
                <wp:positionH relativeFrom="column">
                  <wp:posOffset>0</wp:posOffset>
                </wp:positionH>
                <wp:positionV relativeFrom="paragraph">
                  <wp:posOffset>-1270</wp:posOffset>
                </wp:positionV>
                <wp:extent cx="2971800" cy="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DEE0"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"/>
            </w:pict>
          </mc:Fallback>
        </mc:AlternateContent>
      </w:r>
      <w:r w:rsidRPr="00B93105">
        <w:rPr>
          <w:color w:val="000080"/>
          <w:sz w:val="16"/>
          <w:szCs w:val="16"/>
        </w:rPr>
        <w:t>Title</w:t>
      </w:r>
    </w:p>
    <w:p w14:paraId="5EEC2E9D" w14:textId="1010D782"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75648" behindDoc="0" locked="0" layoutInCell="1" allowOverlap="1" wp14:anchorId="6A7E9994" wp14:editId="6475A391">
                <wp:simplePos x="0" y="0"/>
                <wp:positionH relativeFrom="column">
                  <wp:posOffset>6350</wp:posOffset>
                </wp:positionH>
                <wp:positionV relativeFrom="paragraph">
                  <wp:posOffset>113030</wp:posOffset>
                </wp:positionV>
                <wp:extent cx="2971800" cy="0"/>
                <wp:effectExtent l="6350" t="12065" r="1270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65E0"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"/>
            </w:pict>
          </mc:Fallback>
        </mc:AlternateContent>
      </w:r>
      <w:r w:rsidRPr="00B93105">
        <w:rPr>
          <w:rFonts w:ascii="Arial" w:hAnsi="Arial" w:cs="Arial"/>
          <w:b/>
          <w:bCs/>
          <w:noProof/>
          <w:spacing w:val="10"/>
          <w:sz w:val="16"/>
          <w:szCs w:val="16"/>
        </w:rPr>
        <w:fldChar w:fldCharType="begin">
          <w:ffData>
            <w:name w:val="Text12"/>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25C515C1" w14:textId="77777777"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color w:val="000080"/>
          <w:sz w:val="16"/>
          <w:szCs w:val="16"/>
        </w:rPr>
        <w:t>Street Address</w:t>
      </w:r>
    </w:p>
    <w:p w14:paraId="14E042FD" w14:textId="77777777" w:rsidR="002F41D1" w:rsidRPr="00B93105" w:rsidRDefault="002F41D1" w:rsidP="002F41D1">
      <w:pPr>
        <w:widowControl w:val="0"/>
        <w:tabs>
          <w:tab w:val="left" w:pos="1980"/>
          <w:tab w:val="left" w:pos="3420"/>
        </w:tabs>
        <w:autoSpaceDE w:val="0"/>
        <w:autoSpaceDN w:val="0"/>
        <w:adjustRightInd w:val="0"/>
        <w:spacing w:before="60"/>
        <w:rPr>
          <w:b/>
          <w:bCs/>
          <w:color w:val="000080"/>
          <w:sz w:val="16"/>
          <w:szCs w:val="16"/>
        </w:rPr>
      </w:pPr>
      <w:r w:rsidRPr="00B93105">
        <w:rPr>
          <w:rFonts w:ascii="Arial" w:hAnsi="Arial" w:cs="Arial"/>
          <w:b/>
          <w:bCs/>
          <w:noProof/>
          <w:spacing w:val="10"/>
          <w:sz w:val="16"/>
          <w:szCs w:val="16"/>
        </w:rPr>
        <w:fldChar w:fldCharType="begin">
          <w:ffData>
            <w:name w:val="Text4"/>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5"/>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6"/>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7A76AE63" w14:textId="2C0438B4" w:rsidR="002F41D1" w:rsidRPr="00B93105" w:rsidRDefault="002F41D1" w:rsidP="002F41D1">
      <w:pPr>
        <w:widowControl w:val="0"/>
        <w:tabs>
          <w:tab w:val="left" w:pos="1980"/>
          <w:tab w:val="left" w:pos="3420"/>
        </w:tabs>
        <w:autoSpaceDE w:val="0"/>
        <w:autoSpaceDN w:val="0"/>
        <w:adjustRightInd w:val="0"/>
        <w:spacing w:after="10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76672" behindDoc="0" locked="0" layoutInCell="1" allowOverlap="1" wp14:anchorId="15D6AEE4" wp14:editId="63681BED">
                <wp:simplePos x="0" y="0"/>
                <wp:positionH relativeFrom="column">
                  <wp:posOffset>6350</wp:posOffset>
                </wp:positionH>
                <wp:positionV relativeFrom="paragraph">
                  <wp:posOffset>2540</wp:posOffset>
                </wp:positionV>
                <wp:extent cx="2971800" cy="0"/>
                <wp:effectExtent l="6350" t="10795" r="1270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C7D0"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"/>
            </w:pict>
          </mc:Fallback>
        </mc:AlternateContent>
      </w:r>
      <w:r w:rsidRPr="00B93105">
        <w:rPr>
          <w:color w:val="000080"/>
          <w:sz w:val="16"/>
          <w:szCs w:val="16"/>
        </w:rPr>
        <w:t xml:space="preserve">City </w:t>
      </w:r>
      <w:r w:rsidRPr="00B93105">
        <w:rPr>
          <w:color w:val="000080"/>
          <w:sz w:val="16"/>
          <w:szCs w:val="16"/>
        </w:rPr>
        <w:tab/>
        <w:t xml:space="preserve">County </w:t>
      </w:r>
      <w:r w:rsidRPr="00B93105">
        <w:rPr>
          <w:color w:val="000080"/>
          <w:sz w:val="16"/>
          <w:szCs w:val="16"/>
        </w:rPr>
        <w:tab/>
        <w:t>ZIP Code</w:t>
      </w:r>
    </w:p>
    <w:p w14:paraId="360CFAEF" w14:textId="1E5DAA42" w:rsidR="002F41D1" w:rsidRPr="00B93105" w:rsidRDefault="002F41D1" w:rsidP="002F41D1">
      <w:pPr>
        <w:widowControl w:val="0"/>
        <w:tabs>
          <w:tab w:val="left" w:pos="1980"/>
        </w:tabs>
        <w:autoSpaceDE w:val="0"/>
        <w:autoSpaceDN w:val="0"/>
        <w:adjustRightInd w:val="0"/>
        <w:spacing w:before="60"/>
        <w:rPr>
          <w:b/>
          <w:bCs/>
          <w:color w:val="000080"/>
          <w:sz w:val="16"/>
          <w:szCs w:val="16"/>
        </w:rPr>
      </w:pPr>
      <w:r w:rsidRPr="00B93105">
        <w:rPr>
          <w:rFonts w:ascii="Arial" w:hAnsi="Arial" w:cs="Arial"/>
          <w:b/>
          <w:bCs/>
          <w:noProof/>
          <w:spacing w:val="10"/>
          <w:sz w:val="16"/>
          <w:szCs w:val="16"/>
        </w:rPr>
        <w:fldChar w:fldCharType="begin">
          <w:ffData>
            <w:name w:val="Text16"/>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p>
    <w:p w14:paraId="2B037D1D" w14:textId="0A59718C" w:rsidR="002F41D1" w:rsidRPr="00B93105" w:rsidRDefault="002F41D1" w:rsidP="002F41D1">
      <w:pPr>
        <w:widowControl w:val="0"/>
        <w:tabs>
          <w:tab w:val="left" w:pos="1980"/>
        </w:tabs>
        <w:autoSpaceDE w:val="0"/>
        <w:autoSpaceDN w:val="0"/>
        <w:adjustRightInd w:val="0"/>
        <w:spacing w:after="10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77696" behindDoc="0" locked="0" layoutInCell="1" allowOverlap="1" wp14:anchorId="68002F6D" wp14:editId="4F3B46B8">
                <wp:simplePos x="0" y="0"/>
                <wp:positionH relativeFrom="column">
                  <wp:posOffset>6350</wp:posOffset>
                </wp:positionH>
                <wp:positionV relativeFrom="paragraph">
                  <wp:posOffset>-1270</wp:posOffset>
                </wp:positionV>
                <wp:extent cx="2971800" cy="0"/>
                <wp:effectExtent l="6350" t="8890" r="1270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63168"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"/>
            </w:pict>
          </mc:Fallback>
        </mc:AlternateContent>
      </w:r>
      <w:r w:rsidRPr="00B93105">
        <w:rPr>
          <w:color w:val="000080"/>
          <w:sz w:val="16"/>
          <w:szCs w:val="16"/>
        </w:rPr>
        <w:t>Telephone Number</w:t>
      </w:r>
      <w:r w:rsidRPr="00B93105">
        <w:rPr>
          <w:color w:val="000080"/>
          <w:sz w:val="16"/>
          <w:szCs w:val="16"/>
        </w:rPr>
        <w:tab/>
      </w:r>
    </w:p>
    <w:p w14:paraId="3FE396A7"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8"/>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19176BB2" w14:textId="4392A2F0" w:rsidR="002F41D1"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noProof/>
          <w:color w:val="000080"/>
          <w:sz w:val="20"/>
          <w:szCs w:val="16"/>
        </w:rPr>
        <mc:AlternateContent>
          <mc:Choice Requires="wps">
            <w:drawing>
              <wp:anchor distT="0" distB="0" distL="114300" distR="114300" simplePos="0" relativeHeight="251678720" behindDoc="0" locked="0" layoutInCell="1" allowOverlap="1" wp14:anchorId="6A285731" wp14:editId="6AEA8F91">
                <wp:simplePos x="0" y="0"/>
                <wp:positionH relativeFrom="column">
                  <wp:posOffset>0</wp:posOffset>
                </wp:positionH>
                <wp:positionV relativeFrom="paragraph">
                  <wp:posOffset>0</wp:posOffset>
                </wp:positionV>
                <wp:extent cx="2971800" cy="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480BC"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1MToD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"/>
            </w:pict>
          </mc:Fallback>
        </mc:AlternateContent>
      </w:r>
      <w:r w:rsidRPr="00B93105">
        <w:rPr>
          <w:color w:val="000080"/>
          <w:sz w:val="16"/>
          <w:szCs w:val="16"/>
        </w:rPr>
        <w:t>Email address</w:t>
      </w:r>
    </w:p>
    <w:p w14:paraId="70C8DAE4" w14:textId="65B5E824" w:rsidR="008E60E0" w:rsidRPr="00B97055" w:rsidRDefault="008E60E0" w:rsidP="008E60E0">
      <w:pPr>
        <w:widowControl w:val="0"/>
        <w:shd w:val="clear" w:color="auto" w:fill="000080"/>
        <w:autoSpaceDE w:val="0"/>
        <w:autoSpaceDN w:val="0"/>
        <w:adjustRightInd w:val="0"/>
        <w:spacing w:before="40" w:after="40"/>
        <w:rPr>
          <w:rFonts w:ascii="Arial" w:hAnsi="Arial" w:cs="Arial"/>
          <w:b/>
          <w:bCs/>
          <w:sz w:val="18"/>
          <w:szCs w:val="18"/>
        </w:rPr>
      </w:pPr>
      <w:r>
        <w:rPr>
          <w:rFonts w:ascii="Arial" w:hAnsi="Arial" w:cs="Arial"/>
          <w:b/>
          <w:bCs/>
          <w:sz w:val="18"/>
          <w:szCs w:val="18"/>
        </w:rPr>
        <w:t>6</w:t>
      </w:r>
      <w:r w:rsidRPr="00B97055">
        <w:rPr>
          <w:rFonts w:ascii="Arial" w:hAnsi="Arial" w:cs="Arial"/>
          <w:b/>
          <w:bCs/>
          <w:sz w:val="18"/>
          <w:szCs w:val="18"/>
        </w:rPr>
        <w:t xml:space="preserve">. </w:t>
      </w:r>
      <w:r>
        <w:rPr>
          <w:rFonts w:ascii="Arial" w:hAnsi="Arial" w:cs="Arial"/>
          <w:b/>
          <w:bCs/>
          <w:sz w:val="18"/>
          <w:szCs w:val="18"/>
        </w:rPr>
        <w:t>WCPE Membership</w:t>
      </w:r>
    </w:p>
    <w:p w14:paraId="64823EE8" w14:textId="77777777" w:rsidR="008E60E0" w:rsidRDefault="008E60E0" w:rsidP="008E60E0">
      <w:pPr>
        <w:widowControl w:val="0"/>
        <w:shd w:val="clear" w:color="auto" w:fill="000080"/>
        <w:autoSpaceDE w:val="0"/>
        <w:autoSpaceDN w:val="0"/>
        <w:adjustRightInd w:val="0"/>
        <w:spacing w:before="60" w:after="60"/>
        <w:rPr>
          <w:rFonts w:ascii="Arial" w:hAnsi="Arial" w:cs="Arial"/>
          <w:b/>
          <w:bCs/>
          <w:sz w:val="2"/>
          <w:szCs w:val="18"/>
        </w:rPr>
      </w:pPr>
    </w:p>
    <w:p w14:paraId="73B441A4" w14:textId="26AF78C3" w:rsidR="008E60E0" w:rsidRDefault="008E60E0" w:rsidP="008E60E0">
      <w:pPr>
        <w:widowControl w:val="0"/>
        <w:tabs>
          <w:tab w:val="left" w:pos="270"/>
        </w:tabs>
        <w:autoSpaceDE w:val="0"/>
        <w:autoSpaceDN w:val="0"/>
        <w:adjustRightInd w:val="0"/>
        <w:spacing w:after="120"/>
        <w:ind w:left="274" w:hanging="274"/>
        <w:rPr>
          <w:color w:val="000080"/>
          <w:sz w:val="16"/>
          <w:szCs w:val="18"/>
        </w:rPr>
      </w:pPr>
      <w:r w:rsidRPr="00BB7A49">
        <w:rPr>
          <w:bCs/>
          <w:iCs/>
          <w:color w:val="000080"/>
          <w:sz w:val="16"/>
          <w:szCs w:val="18"/>
        </w:rPr>
        <w:fldChar w:fldCharType="begin">
          <w:ffData>
            <w:name w:val="Check14"/>
            <w:enabled/>
            <w:calcOnExit w:val="0"/>
            <w:checkBox>
              <w:sizeAuto/>
              <w:default w:val="0"/>
            </w:checkBox>
          </w:ffData>
        </w:fldChar>
      </w:r>
      <w:r w:rsidRPr="00BB7A49">
        <w:rPr>
          <w:bCs/>
          <w:iCs/>
          <w:color w:val="000080"/>
          <w:sz w:val="16"/>
          <w:szCs w:val="18"/>
        </w:rPr>
        <w:instrText xml:space="preserve"> FORMCHECKBOX </w:instrText>
      </w:r>
      <w:r w:rsidR="00C4631E">
        <w:rPr>
          <w:bCs/>
          <w:iCs/>
          <w:color w:val="000080"/>
          <w:sz w:val="16"/>
          <w:szCs w:val="18"/>
        </w:rPr>
      </w:r>
      <w:r w:rsidR="00C4631E">
        <w:rPr>
          <w:bCs/>
          <w:iCs/>
          <w:color w:val="000080"/>
          <w:sz w:val="16"/>
          <w:szCs w:val="18"/>
        </w:rPr>
        <w:fldChar w:fldCharType="separate"/>
      </w:r>
      <w:r w:rsidRPr="00BB7A49">
        <w:rPr>
          <w:bCs/>
          <w:iCs/>
          <w:color w:val="000080"/>
          <w:sz w:val="16"/>
          <w:szCs w:val="18"/>
        </w:rPr>
        <w:fldChar w:fldCharType="end"/>
      </w:r>
      <w:r>
        <w:rPr>
          <w:bCs/>
          <w:iCs/>
          <w:color w:val="000080"/>
          <w:sz w:val="16"/>
          <w:szCs w:val="18"/>
        </w:rPr>
        <w:tab/>
      </w:r>
      <w:r>
        <w:rPr>
          <w:color w:val="000080"/>
          <w:sz w:val="16"/>
          <w:szCs w:val="18"/>
        </w:rPr>
        <w:t xml:space="preserve">Our organization is a member of the Wisconsin Center for Performance Excellence </w:t>
      </w:r>
    </w:p>
    <w:p w14:paraId="275A87B4" w14:textId="77777777" w:rsidR="002F41D1" w:rsidRPr="00BF5E8A" w:rsidRDefault="002F41D1" w:rsidP="002F41D1">
      <w:pPr>
        <w:widowControl w:val="0"/>
        <w:tabs>
          <w:tab w:val="left" w:pos="900"/>
          <w:tab w:val="left" w:pos="1800"/>
          <w:tab w:val="left" w:pos="1980"/>
        </w:tabs>
        <w:autoSpaceDE w:val="0"/>
        <w:autoSpaceDN w:val="0"/>
        <w:adjustRightInd w:val="0"/>
        <w:rPr>
          <w:b/>
          <w:bCs/>
          <w:color w:val="FFFFFF"/>
          <w:sz w:val="2"/>
          <w:szCs w:val="2"/>
        </w:rPr>
      </w:pPr>
      <w:r w:rsidRPr="00BF5E8A">
        <w:rPr>
          <w:b/>
          <w:bCs/>
          <w:color w:val="FFFFFF"/>
          <w:sz w:val="2"/>
          <w:szCs w:val="2"/>
        </w:rPr>
        <w:t>This is fun</w:t>
      </w:r>
    </w:p>
    <w:p w14:paraId="5714C7D3" w14:textId="77777777" w:rsidR="002F41D1" w:rsidRDefault="002F41D1" w:rsidP="002F41D1">
      <w:pPr>
        <w:keepNext/>
        <w:widowControl w:val="0"/>
        <w:autoSpaceDE w:val="0"/>
        <w:autoSpaceDN w:val="0"/>
        <w:adjustRightInd w:val="0"/>
        <w:spacing w:after="60"/>
        <w:rPr>
          <w:rFonts w:ascii="Arial" w:hAnsi="Arial" w:cs="Arial"/>
          <w:b/>
          <w:bCs/>
          <w:sz w:val="2"/>
          <w:szCs w:val="18"/>
        </w:rPr>
      </w:pPr>
    </w:p>
    <w:p w14:paraId="5342D5C6" w14:textId="77777777" w:rsidR="002F41D1" w:rsidRDefault="002F41D1" w:rsidP="002F41D1">
      <w:pPr>
        <w:keepNext/>
        <w:widowControl w:val="0"/>
        <w:shd w:val="clear" w:color="auto" w:fill="000080"/>
        <w:autoSpaceDE w:val="0"/>
        <w:autoSpaceDN w:val="0"/>
        <w:adjustRightInd w:val="0"/>
        <w:spacing w:after="60"/>
        <w:rPr>
          <w:rFonts w:ascii="Arial" w:hAnsi="Arial" w:cs="Arial"/>
          <w:b/>
          <w:bCs/>
          <w:sz w:val="2"/>
          <w:szCs w:val="18"/>
        </w:rPr>
      </w:pPr>
    </w:p>
    <w:p w14:paraId="11530D57" w14:textId="206DE8E8" w:rsidR="002F41D1" w:rsidRPr="00B97055" w:rsidRDefault="00A2773B" w:rsidP="002F41D1">
      <w:pPr>
        <w:widowControl w:val="0"/>
        <w:shd w:val="clear" w:color="auto" w:fill="000080"/>
        <w:autoSpaceDE w:val="0"/>
        <w:autoSpaceDN w:val="0"/>
        <w:adjustRightInd w:val="0"/>
        <w:spacing w:before="40" w:after="40"/>
        <w:rPr>
          <w:rFonts w:ascii="Arial" w:hAnsi="Arial" w:cs="Arial"/>
          <w:b/>
          <w:bCs/>
          <w:sz w:val="18"/>
          <w:szCs w:val="18"/>
        </w:rPr>
      </w:pPr>
      <w:r>
        <w:rPr>
          <w:rFonts w:ascii="Arial" w:hAnsi="Arial" w:cs="Arial"/>
          <w:b/>
          <w:bCs/>
          <w:sz w:val="18"/>
          <w:szCs w:val="18"/>
        </w:rPr>
        <w:t>7</w:t>
      </w:r>
      <w:r w:rsidR="002F41D1" w:rsidRPr="00B97055">
        <w:rPr>
          <w:rFonts w:ascii="Arial" w:hAnsi="Arial" w:cs="Arial"/>
          <w:b/>
          <w:bCs/>
          <w:sz w:val="18"/>
          <w:szCs w:val="18"/>
        </w:rPr>
        <w:t>. PARTICIPATION ON THE BOARD OF EXAMINERS</w:t>
      </w:r>
    </w:p>
    <w:p w14:paraId="3A337D33"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6456E903" w14:textId="30E03076" w:rsidR="002F41D1" w:rsidRDefault="002F41D1" w:rsidP="002F41D1">
      <w:pPr>
        <w:widowControl w:val="0"/>
        <w:tabs>
          <w:tab w:val="left" w:pos="270"/>
        </w:tabs>
        <w:autoSpaceDE w:val="0"/>
        <w:autoSpaceDN w:val="0"/>
        <w:adjustRightInd w:val="0"/>
        <w:spacing w:after="120"/>
        <w:ind w:left="274" w:hanging="274"/>
        <w:rPr>
          <w:color w:val="000080"/>
          <w:sz w:val="16"/>
          <w:szCs w:val="18"/>
        </w:rPr>
      </w:pPr>
      <w:r w:rsidRPr="00BB7A49">
        <w:rPr>
          <w:bCs/>
          <w:iCs/>
          <w:color w:val="000080"/>
          <w:sz w:val="16"/>
          <w:szCs w:val="18"/>
        </w:rPr>
        <w:fldChar w:fldCharType="begin">
          <w:ffData>
            <w:name w:val="Check14"/>
            <w:enabled/>
            <w:calcOnExit w:val="0"/>
            <w:checkBox>
              <w:sizeAuto/>
              <w:default w:val="0"/>
            </w:checkBox>
          </w:ffData>
        </w:fldChar>
      </w:r>
      <w:bookmarkStart w:id="21" w:name="Check14"/>
      <w:r w:rsidRPr="00BB7A49">
        <w:rPr>
          <w:bCs/>
          <w:iCs/>
          <w:color w:val="000080"/>
          <w:sz w:val="16"/>
          <w:szCs w:val="18"/>
        </w:rPr>
        <w:instrText xml:space="preserve"> FORMCHECKBOX </w:instrText>
      </w:r>
      <w:r w:rsidR="00C4631E">
        <w:rPr>
          <w:bCs/>
          <w:iCs/>
          <w:color w:val="000080"/>
          <w:sz w:val="16"/>
          <w:szCs w:val="18"/>
        </w:rPr>
      </w:r>
      <w:r w:rsidR="00C4631E">
        <w:rPr>
          <w:bCs/>
          <w:iCs/>
          <w:color w:val="000080"/>
          <w:sz w:val="16"/>
          <w:szCs w:val="18"/>
        </w:rPr>
        <w:fldChar w:fldCharType="separate"/>
      </w:r>
      <w:r w:rsidRPr="00BB7A49">
        <w:rPr>
          <w:bCs/>
          <w:iCs/>
          <w:color w:val="000080"/>
          <w:sz w:val="16"/>
          <w:szCs w:val="18"/>
        </w:rPr>
        <w:fldChar w:fldCharType="end"/>
      </w:r>
      <w:bookmarkEnd w:id="21"/>
      <w:r>
        <w:rPr>
          <w:bCs/>
          <w:iCs/>
          <w:color w:val="000080"/>
          <w:sz w:val="16"/>
          <w:szCs w:val="18"/>
        </w:rPr>
        <w:tab/>
      </w:r>
      <w:r>
        <w:rPr>
          <w:color w:val="000080"/>
          <w:sz w:val="16"/>
          <w:szCs w:val="18"/>
        </w:rPr>
        <w:t xml:space="preserve">Our organization wishes to send one employee to WFA Examiner training free of charge. We understand that if the Examiner attends training but is unable to complete the entire training and review cycle, our organization will be invoiced for $475, the value of </w:t>
      </w:r>
      <w:r w:rsidR="00224FA0">
        <w:rPr>
          <w:color w:val="000080"/>
          <w:sz w:val="16"/>
          <w:szCs w:val="18"/>
        </w:rPr>
        <w:t xml:space="preserve">the </w:t>
      </w:r>
      <w:r>
        <w:rPr>
          <w:color w:val="000080"/>
          <w:sz w:val="16"/>
          <w:szCs w:val="18"/>
        </w:rPr>
        <w:t>training.</w:t>
      </w:r>
    </w:p>
    <w:p w14:paraId="75360FF9" w14:textId="6ACF47C6" w:rsidR="002F41D1" w:rsidRPr="00B93105" w:rsidRDefault="002F41D1" w:rsidP="002F41D1">
      <w:pPr>
        <w:widowControl w:val="0"/>
        <w:autoSpaceDE w:val="0"/>
        <w:autoSpaceDN w:val="0"/>
        <w:adjustRightInd w:val="0"/>
        <w:rPr>
          <w:rFonts w:ascii="Arial" w:hAnsi="Arial" w:cs="Arial"/>
          <w:b/>
          <w:bCs/>
          <w:spacing w:val="10"/>
          <w:sz w:val="16"/>
          <w:szCs w:val="16"/>
        </w:rPr>
      </w:pPr>
      <w:r>
        <w:rPr>
          <w:rFonts w:ascii="Arial" w:hAnsi="Arial" w:cs="Arial"/>
          <w:b/>
          <w:bCs/>
          <w:spacing w:val="10"/>
          <w:sz w:val="16"/>
          <w:szCs w:val="16"/>
        </w:rPr>
        <w:fldChar w:fldCharType="begin">
          <w:ffData>
            <w:name w:val="Text55"/>
            <w:enabled/>
            <w:calcOnExit w:val="0"/>
            <w:textInput/>
          </w:ffData>
        </w:fldChar>
      </w:r>
      <w:bookmarkStart w:id="22" w:name="Text55"/>
      <w:r>
        <w:rPr>
          <w:rFonts w:ascii="Arial" w:hAnsi="Arial" w:cs="Arial"/>
          <w:b/>
          <w:bCs/>
          <w:spacing w:val="10"/>
          <w:sz w:val="16"/>
          <w:szCs w:val="16"/>
        </w:rPr>
        <w:instrText xml:space="preserve"> FORMTEXT </w:instrText>
      </w:r>
      <w:r>
        <w:rPr>
          <w:rFonts w:ascii="Arial" w:hAnsi="Arial" w:cs="Arial"/>
          <w:b/>
          <w:bCs/>
          <w:spacing w:val="10"/>
          <w:sz w:val="16"/>
          <w:szCs w:val="16"/>
        </w:rPr>
      </w:r>
      <w:r>
        <w:rPr>
          <w:rFonts w:ascii="Arial" w:hAnsi="Arial" w:cs="Arial"/>
          <w:b/>
          <w:bCs/>
          <w:spacing w:val="10"/>
          <w:sz w:val="16"/>
          <w:szCs w:val="16"/>
        </w:rPr>
        <w:fldChar w:fldCharType="separate"/>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spacing w:val="10"/>
          <w:sz w:val="16"/>
          <w:szCs w:val="16"/>
        </w:rPr>
        <w:fldChar w:fldCharType="end"/>
      </w:r>
      <w:bookmarkEnd w:id="22"/>
      <w:r w:rsidRPr="00B93105">
        <w:rPr>
          <w:rFonts w:ascii="Arial" w:hAnsi="Arial" w:cs="Arial"/>
          <w:b/>
          <w:bCs/>
          <w:noProof/>
          <w:spacing w:val="10"/>
          <w:sz w:val="16"/>
          <w:szCs w:val="16"/>
        </w:rPr>
        <mc:AlternateContent>
          <mc:Choice Requires="wps">
            <w:drawing>
              <wp:anchor distT="0" distB="0" distL="114300" distR="114300" simplePos="0" relativeHeight="251679744" behindDoc="0" locked="0" layoutInCell="1" allowOverlap="1" wp14:anchorId="28A5D08A" wp14:editId="143FB354">
                <wp:simplePos x="0" y="0"/>
                <wp:positionH relativeFrom="column">
                  <wp:posOffset>0</wp:posOffset>
                </wp:positionH>
                <wp:positionV relativeFrom="paragraph">
                  <wp:posOffset>106680</wp:posOffset>
                </wp:positionV>
                <wp:extent cx="2971800" cy="0"/>
                <wp:effectExtent l="9525" t="11430" r="952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6B48"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"/>
            </w:pict>
          </mc:Fallback>
        </mc:AlternateContent>
      </w:r>
    </w:p>
    <w:p w14:paraId="360FB546" w14:textId="77777777" w:rsidR="002F41D1" w:rsidRPr="00B93105" w:rsidRDefault="002F41D1" w:rsidP="002F41D1">
      <w:pPr>
        <w:widowControl w:val="0"/>
        <w:autoSpaceDE w:val="0"/>
        <w:autoSpaceDN w:val="0"/>
        <w:adjustRightInd w:val="0"/>
        <w:spacing w:after="100"/>
        <w:rPr>
          <w:color w:val="000080"/>
          <w:sz w:val="16"/>
          <w:szCs w:val="16"/>
        </w:rPr>
      </w:pPr>
      <w:r>
        <w:rPr>
          <w:color w:val="000080"/>
          <w:sz w:val="16"/>
          <w:szCs w:val="16"/>
        </w:rPr>
        <w:t>Name of Examiner</w:t>
      </w:r>
    </w:p>
    <w:p w14:paraId="13AA14FA" w14:textId="79906796" w:rsidR="002F41D1" w:rsidRPr="00BB7A49" w:rsidRDefault="002F41D1" w:rsidP="002F41D1">
      <w:pPr>
        <w:widowControl w:val="0"/>
        <w:autoSpaceDE w:val="0"/>
        <w:autoSpaceDN w:val="0"/>
        <w:adjustRightInd w:val="0"/>
        <w:rPr>
          <w:rFonts w:ascii="Arial" w:hAnsi="Arial" w:cs="Arial"/>
          <w:b/>
          <w:bCs/>
          <w:spacing w:val="10"/>
          <w:sz w:val="16"/>
          <w:szCs w:val="16"/>
        </w:rPr>
      </w:pPr>
      <w:r>
        <w:rPr>
          <w:rFonts w:ascii="Arial" w:hAnsi="Arial" w:cs="Arial"/>
          <w:b/>
          <w:bCs/>
          <w:spacing w:val="10"/>
          <w:sz w:val="16"/>
          <w:szCs w:val="16"/>
        </w:rPr>
        <w:fldChar w:fldCharType="begin">
          <w:ffData>
            <w:name w:val="Text57"/>
            <w:enabled/>
            <w:calcOnExit w:val="0"/>
            <w:textInput/>
          </w:ffData>
        </w:fldChar>
      </w:r>
      <w:bookmarkStart w:id="23" w:name="Text57"/>
      <w:r>
        <w:rPr>
          <w:rFonts w:ascii="Arial" w:hAnsi="Arial" w:cs="Arial"/>
          <w:b/>
          <w:bCs/>
          <w:spacing w:val="10"/>
          <w:sz w:val="16"/>
          <w:szCs w:val="16"/>
        </w:rPr>
        <w:instrText xml:space="preserve"> FORMTEXT </w:instrText>
      </w:r>
      <w:r>
        <w:rPr>
          <w:rFonts w:ascii="Arial" w:hAnsi="Arial" w:cs="Arial"/>
          <w:b/>
          <w:bCs/>
          <w:spacing w:val="10"/>
          <w:sz w:val="16"/>
          <w:szCs w:val="16"/>
        </w:rPr>
      </w:r>
      <w:r>
        <w:rPr>
          <w:rFonts w:ascii="Arial" w:hAnsi="Arial" w:cs="Arial"/>
          <w:b/>
          <w:bCs/>
          <w:spacing w:val="10"/>
          <w:sz w:val="16"/>
          <w:szCs w:val="16"/>
        </w:rPr>
        <w:fldChar w:fldCharType="separate"/>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spacing w:val="10"/>
          <w:sz w:val="16"/>
          <w:szCs w:val="16"/>
        </w:rPr>
        <w:fldChar w:fldCharType="end"/>
      </w:r>
      <w:bookmarkEnd w:id="23"/>
      <w:r w:rsidRPr="00B93105">
        <w:rPr>
          <w:rFonts w:ascii="Arial" w:hAnsi="Arial" w:cs="Arial"/>
          <w:b/>
          <w:bCs/>
          <w:noProof/>
          <w:spacing w:val="10"/>
          <w:sz w:val="16"/>
          <w:szCs w:val="16"/>
        </w:rPr>
        <mc:AlternateContent>
          <mc:Choice Requires="wps">
            <w:drawing>
              <wp:anchor distT="0" distB="0" distL="114300" distR="114300" simplePos="0" relativeHeight="251681792" behindDoc="0" locked="0" layoutInCell="1" allowOverlap="1" wp14:anchorId="7C3DFA86" wp14:editId="350E1D8D">
                <wp:simplePos x="0" y="0"/>
                <wp:positionH relativeFrom="column">
                  <wp:posOffset>0</wp:posOffset>
                </wp:positionH>
                <wp:positionV relativeFrom="paragraph">
                  <wp:posOffset>116840</wp:posOffset>
                </wp:positionV>
                <wp:extent cx="2971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89E5"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"/>
            </w:pict>
          </mc:Fallback>
        </mc:AlternateContent>
      </w:r>
    </w:p>
    <w:p w14:paraId="7EF3666D" w14:textId="77777777" w:rsidR="002F41D1" w:rsidRPr="00B93105" w:rsidRDefault="002F41D1" w:rsidP="002F41D1">
      <w:pPr>
        <w:widowControl w:val="0"/>
        <w:autoSpaceDE w:val="0"/>
        <w:autoSpaceDN w:val="0"/>
        <w:adjustRightInd w:val="0"/>
        <w:spacing w:after="100"/>
        <w:rPr>
          <w:color w:val="000080"/>
          <w:sz w:val="16"/>
          <w:szCs w:val="16"/>
        </w:rPr>
      </w:pPr>
      <w:r>
        <w:rPr>
          <w:color w:val="000080"/>
          <w:sz w:val="16"/>
          <w:szCs w:val="16"/>
        </w:rPr>
        <w:t>Title</w:t>
      </w:r>
    </w:p>
    <w:p w14:paraId="5AAD58DC" w14:textId="09ADCAFD" w:rsidR="002F41D1" w:rsidRPr="00BB7A49" w:rsidRDefault="002F41D1" w:rsidP="002F41D1">
      <w:pPr>
        <w:widowControl w:val="0"/>
        <w:tabs>
          <w:tab w:val="left" w:pos="2340"/>
        </w:tabs>
        <w:autoSpaceDE w:val="0"/>
        <w:autoSpaceDN w:val="0"/>
        <w:adjustRightInd w:val="0"/>
        <w:rPr>
          <w:rFonts w:ascii="Arial" w:hAnsi="Arial" w:cs="Arial"/>
          <w:b/>
          <w:bCs/>
          <w:spacing w:val="10"/>
          <w:sz w:val="16"/>
          <w:szCs w:val="16"/>
        </w:rPr>
      </w:pPr>
      <w:r w:rsidRPr="00BB7A49">
        <w:rPr>
          <w:rFonts w:ascii="Arial" w:hAnsi="Arial" w:cs="Arial"/>
          <w:b/>
          <w:bCs/>
          <w:spacing w:val="10"/>
          <w:sz w:val="16"/>
          <w:szCs w:val="16"/>
        </w:rPr>
        <w:fldChar w:fldCharType="begin">
          <w:ffData>
            <w:name w:val="Text56"/>
            <w:enabled/>
            <w:calcOnExit w:val="0"/>
            <w:textInput/>
          </w:ffData>
        </w:fldChar>
      </w:r>
      <w:bookmarkStart w:id="24" w:name="Text56"/>
      <w:r w:rsidRPr="00BB7A49">
        <w:rPr>
          <w:rFonts w:ascii="Arial" w:hAnsi="Arial" w:cs="Arial"/>
          <w:b/>
          <w:bCs/>
          <w:spacing w:val="10"/>
          <w:sz w:val="16"/>
          <w:szCs w:val="16"/>
        </w:rPr>
        <w:instrText xml:space="preserve"> FORMTEXT </w:instrText>
      </w:r>
      <w:r w:rsidRPr="00BB7A49">
        <w:rPr>
          <w:rFonts w:ascii="Arial" w:hAnsi="Arial" w:cs="Arial"/>
          <w:b/>
          <w:bCs/>
          <w:spacing w:val="10"/>
          <w:sz w:val="16"/>
          <w:szCs w:val="16"/>
        </w:rPr>
      </w:r>
      <w:r w:rsidRPr="00BB7A49">
        <w:rPr>
          <w:rFonts w:ascii="Arial" w:hAnsi="Arial" w:cs="Arial"/>
          <w:b/>
          <w:bCs/>
          <w:spacing w:val="10"/>
          <w:sz w:val="16"/>
          <w:szCs w:val="16"/>
        </w:rPr>
        <w:fldChar w:fldCharType="separate"/>
      </w:r>
      <w:r w:rsidRPr="00BB7A49">
        <w:rPr>
          <w:rFonts w:ascii="Arial" w:hAnsi="Arial" w:cs="Arial"/>
          <w:b/>
          <w:bCs/>
          <w:spacing w:val="10"/>
          <w:sz w:val="16"/>
          <w:szCs w:val="16"/>
        </w:rPr>
        <w:t> </w:t>
      </w:r>
      <w:r w:rsidRPr="00BB7A49">
        <w:rPr>
          <w:rFonts w:ascii="Arial" w:hAnsi="Arial" w:cs="Arial"/>
          <w:b/>
          <w:bCs/>
          <w:spacing w:val="10"/>
          <w:sz w:val="16"/>
          <w:szCs w:val="16"/>
        </w:rPr>
        <w:t> </w:t>
      </w:r>
      <w:r w:rsidRPr="00BB7A49">
        <w:rPr>
          <w:rFonts w:ascii="Arial" w:hAnsi="Arial" w:cs="Arial"/>
          <w:b/>
          <w:bCs/>
          <w:spacing w:val="10"/>
          <w:sz w:val="16"/>
          <w:szCs w:val="16"/>
        </w:rPr>
        <w:t> </w:t>
      </w:r>
      <w:r w:rsidRPr="00BB7A49">
        <w:rPr>
          <w:rFonts w:ascii="Arial" w:hAnsi="Arial" w:cs="Arial"/>
          <w:b/>
          <w:bCs/>
          <w:spacing w:val="10"/>
          <w:sz w:val="16"/>
          <w:szCs w:val="16"/>
        </w:rPr>
        <w:t> </w:t>
      </w:r>
      <w:r w:rsidRPr="00BB7A49">
        <w:rPr>
          <w:rFonts w:ascii="Arial" w:hAnsi="Arial" w:cs="Arial"/>
          <w:b/>
          <w:bCs/>
          <w:spacing w:val="10"/>
          <w:sz w:val="16"/>
          <w:szCs w:val="16"/>
        </w:rPr>
        <w:t> </w:t>
      </w:r>
      <w:r w:rsidRPr="00BB7A49">
        <w:rPr>
          <w:rFonts w:ascii="Arial" w:hAnsi="Arial" w:cs="Arial"/>
          <w:b/>
          <w:bCs/>
          <w:spacing w:val="10"/>
          <w:sz w:val="16"/>
          <w:szCs w:val="16"/>
        </w:rPr>
        <w:fldChar w:fldCharType="end"/>
      </w:r>
      <w:bookmarkEnd w:id="24"/>
      <w:r w:rsidRPr="00B93105">
        <w:rPr>
          <w:rFonts w:ascii="Arial" w:hAnsi="Arial" w:cs="Arial"/>
          <w:b/>
          <w:bCs/>
          <w:noProof/>
          <w:spacing w:val="10"/>
          <w:sz w:val="16"/>
          <w:szCs w:val="16"/>
        </w:rPr>
        <mc:AlternateContent>
          <mc:Choice Requires="wps">
            <w:drawing>
              <wp:anchor distT="0" distB="0" distL="114300" distR="114300" simplePos="0" relativeHeight="251680768" behindDoc="0" locked="0" layoutInCell="1" allowOverlap="1" wp14:anchorId="70C0CFF4" wp14:editId="37F33E67">
                <wp:simplePos x="0" y="0"/>
                <wp:positionH relativeFrom="column">
                  <wp:posOffset>0</wp:posOffset>
                </wp:positionH>
                <wp:positionV relativeFrom="paragraph">
                  <wp:posOffset>116840</wp:posOffset>
                </wp:positionV>
                <wp:extent cx="29718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4046"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"/>
            </w:pict>
          </mc:Fallback>
        </mc:AlternateContent>
      </w:r>
      <w:r>
        <w:rPr>
          <w:rFonts w:ascii="Arial" w:hAnsi="Arial" w:cs="Arial"/>
          <w:b/>
          <w:bCs/>
          <w:spacing w:val="10"/>
          <w:sz w:val="16"/>
          <w:szCs w:val="16"/>
        </w:rPr>
        <w:tab/>
      </w:r>
      <w:r>
        <w:rPr>
          <w:rFonts w:ascii="Arial" w:hAnsi="Arial" w:cs="Arial"/>
          <w:b/>
          <w:bCs/>
          <w:spacing w:val="10"/>
          <w:sz w:val="16"/>
          <w:szCs w:val="16"/>
        </w:rPr>
        <w:fldChar w:fldCharType="begin">
          <w:ffData>
            <w:name w:val="Text58"/>
            <w:enabled/>
            <w:calcOnExit w:val="0"/>
            <w:textInput/>
          </w:ffData>
        </w:fldChar>
      </w:r>
      <w:bookmarkStart w:id="25" w:name="Text58"/>
      <w:r>
        <w:rPr>
          <w:rFonts w:ascii="Arial" w:hAnsi="Arial" w:cs="Arial"/>
          <w:b/>
          <w:bCs/>
          <w:spacing w:val="10"/>
          <w:sz w:val="16"/>
          <w:szCs w:val="16"/>
        </w:rPr>
        <w:instrText xml:space="preserve"> FORMTEXT </w:instrText>
      </w:r>
      <w:r>
        <w:rPr>
          <w:rFonts w:ascii="Arial" w:hAnsi="Arial" w:cs="Arial"/>
          <w:b/>
          <w:bCs/>
          <w:spacing w:val="10"/>
          <w:sz w:val="16"/>
          <w:szCs w:val="16"/>
        </w:rPr>
      </w:r>
      <w:r>
        <w:rPr>
          <w:rFonts w:ascii="Arial" w:hAnsi="Arial" w:cs="Arial"/>
          <w:b/>
          <w:bCs/>
          <w:spacing w:val="10"/>
          <w:sz w:val="16"/>
          <w:szCs w:val="16"/>
        </w:rPr>
        <w:fldChar w:fldCharType="separate"/>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spacing w:val="10"/>
          <w:sz w:val="16"/>
          <w:szCs w:val="16"/>
        </w:rPr>
        <w:fldChar w:fldCharType="end"/>
      </w:r>
      <w:bookmarkEnd w:id="25"/>
    </w:p>
    <w:p w14:paraId="4736D41A" w14:textId="77777777" w:rsidR="002F41D1" w:rsidRPr="00B93105" w:rsidRDefault="002F41D1" w:rsidP="002F41D1">
      <w:pPr>
        <w:widowControl w:val="0"/>
        <w:tabs>
          <w:tab w:val="left" w:pos="2340"/>
        </w:tabs>
        <w:autoSpaceDE w:val="0"/>
        <w:autoSpaceDN w:val="0"/>
        <w:adjustRightInd w:val="0"/>
        <w:spacing w:after="100"/>
        <w:rPr>
          <w:color w:val="000080"/>
          <w:sz w:val="16"/>
          <w:szCs w:val="16"/>
        </w:rPr>
      </w:pPr>
      <w:r>
        <w:rPr>
          <w:color w:val="000080"/>
          <w:sz w:val="16"/>
          <w:szCs w:val="16"/>
        </w:rPr>
        <w:t>Day Phone</w:t>
      </w:r>
      <w:r>
        <w:rPr>
          <w:color w:val="000080"/>
          <w:sz w:val="16"/>
          <w:szCs w:val="16"/>
        </w:rPr>
        <w:tab/>
        <w:t>E-mail</w:t>
      </w:r>
    </w:p>
    <w:p w14:paraId="1D73BDAB" w14:textId="77777777" w:rsidR="002F41D1" w:rsidRDefault="002F41D1" w:rsidP="002F41D1">
      <w:pPr>
        <w:widowControl w:val="0"/>
        <w:tabs>
          <w:tab w:val="left" w:pos="270"/>
        </w:tabs>
        <w:autoSpaceDE w:val="0"/>
        <w:autoSpaceDN w:val="0"/>
        <w:adjustRightInd w:val="0"/>
        <w:spacing w:after="120"/>
        <w:ind w:left="274" w:hanging="274"/>
        <w:rPr>
          <w:color w:val="000080"/>
          <w:sz w:val="16"/>
          <w:szCs w:val="18"/>
        </w:rPr>
      </w:pPr>
      <w:r w:rsidRPr="00BB7A49">
        <w:rPr>
          <w:bCs/>
          <w:iCs/>
          <w:color w:val="000080"/>
          <w:sz w:val="16"/>
          <w:szCs w:val="18"/>
        </w:rPr>
        <w:fldChar w:fldCharType="begin">
          <w:ffData>
            <w:name w:val="Check14"/>
            <w:enabled/>
            <w:calcOnExit w:val="0"/>
            <w:checkBox>
              <w:sizeAuto/>
              <w:default w:val="0"/>
            </w:checkBox>
          </w:ffData>
        </w:fldChar>
      </w:r>
      <w:r w:rsidRPr="00BB7A49">
        <w:rPr>
          <w:bCs/>
          <w:iCs/>
          <w:color w:val="000080"/>
          <w:sz w:val="16"/>
          <w:szCs w:val="18"/>
        </w:rPr>
        <w:instrText xml:space="preserve"> FORMCHECKBOX </w:instrText>
      </w:r>
      <w:r w:rsidR="00C4631E">
        <w:rPr>
          <w:bCs/>
          <w:iCs/>
          <w:color w:val="000080"/>
          <w:sz w:val="16"/>
          <w:szCs w:val="18"/>
        </w:rPr>
      </w:r>
      <w:r w:rsidR="00C4631E">
        <w:rPr>
          <w:bCs/>
          <w:iCs/>
          <w:color w:val="000080"/>
          <w:sz w:val="16"/>
          <w:szCs w:val="18"/>
        </w:rPr>
        <w:fldChar w:fldCharType="separate"/>
      </w:r>
      <w:r w:rsidRPr="00BB7A49">
        <w:rPr>
          <w:bCs/>
          <w:iCs/>
          <w:color w:val="000080"/>
          <w:sz w:val="16"/>
          <w:szCs w:val="18"/>
        </w:rPr>
        <w:fldChar w:fldCharType="end"/>
      </w:r>
      <w:r>
        <w:rPr>
          <w:bCs/>
          <w:iCs/>
          <w:color w:val="000080"/>
          <w:sz w:val="16"/>
          <w:szCs w:val="18"/>
        </w:rPr>
        <w:tab/>
      </w:r>
      <w:r>
        <w:rPr>
          <w:color w:val="000080"/>
          <w:sz w:val="16"/>
          <w:szCs w:val="18"/>
        </w:rPr>
        <w:t>We prefer not to participate on the Board of Examiners this calendar year.</w:t>
      </w:r>
    </w:p>
    <w:p w14:paraId="067799B4" w14:textId="3DC437B0" w:rsidR="002F2FBC" w:rsidRPr="00B97055" w:rsidRDefault="00A2773B" w:rsidP="002F2FBC">
      <w:pPr>
        <w:widowControl w:val="0"/>
        <w:shd w:val="clear" w:color="auto" w:fill="000080"/>
        <w:autoSpaceDE w:val="0"/>
        <w:autoSpaceDN w:val="0"/>
        <w:adjustRightInd w:val="0"/>
        <w:spacing w:before="40" w:after="40"/>
        <w:rPr>
          <w:rFonts w:ascii="Arial" w:hAnsi="Arial" w:cs="Arial"/>
          <w:b/>
          <w:bCs/>
          <w:sz w:val="18"/>
          <w:szCs w:val="18"/>
        </w:rPr>
      </w:pPr>
      <w:r>
        <w:rPr>
          <w:rFonts w:ascii="Arial" w:hAnsi="Arial" w:cs="Arial"/>
          <w:b/>
          <w:bCs/>
          <w:sz w:val="18"/>
          <w:szCs w:val="18"/>
        </w:rPr>
        <w:t>8</w:t>
      </w:r>
      <w:r w:rsidR="002F2FBC" w:rsidRPr="00B97055">
        <w:rPr>
          <w:rFonts w:ascii="Arial" w:hAnsi="Arial" w:cs="Arial"/>
          <w:b/>
          <w:bCs/>
          <w:sz w:val="18"/>
          <w:szCs w:val="18"/>
        </w:rPr>
        <w:t xml:space="preserve">. </w:t>
      </w:r>
      <w:r w:rsidR="002F2FBC">
        <w:rPr>
          <w:rFonts w:ascii="Arial" w:hAnsi="Arial" w:cs="Arial"/>
          <w:b/>
          <w:bCs/>
          <w:sz w:val="18"/>
          <w:szCs w:val="18"/>
        </w:rPr>
        <w:t xml:space="preserve">APPLICATION </w:t>
      </w:r>
      <w:r w:rsidR="009A6C4E">
        <w:rPr>
          <w:rFonts w:ascii="Arial" w:hAnsi="Arial" w:cs="Arial"/>
          <w:b/>
          <w:bCs/>
          <w:sz w:val="18"/>
          <w:szCs w:val="18"/>
        </w:rPr>
        <w:t>PATHWAYS</w:t>
      </w:r>
      <w:r w:rsidR="002F2FBC">
        <w:rPr>
          <w:rFonts w:ascii="Arial" w:hAnsi="Arial" w:cs="Arial"/>
          <w:b/>
          <w:bCs/>
          <w:sz w:val="18"/>
          <w:szCs w:val="18"/>
        </w:rPr>
        <w:t xml:space="preserve"> (</w:t>
      </w:r>
      <w:r w:rsidR="00683070">
        <w:rPr>
          <w:rFonts w:ascii="Arial" w:hAnsi="Arial" w:cs="Arial"/>
          <w:b/>
          <w:bCs/>
          <w:sz w:val="18"/>
          <w:szCs w:val="18"/>
        </w:rPr>
        <w:t>choose one</w:t>
      </w:r>
      <w:r w:rsidR="009A6C4E">
        <w:rPr>
          <w:rFonts w:ascii="Arial" w:hAnsi="Arial" w:cs="Arial"/>
          <w:b/>
          <w:bCs/>
          <w:sz w:val="18"/>
          <w:szCs w:val="18"/>
        </w:rPr>
        <w:t xml:space="preserve"> option</w:t>
      </w:r>
      <w:r w:rsidR="00683070">
        <w:rPr>
          <w:rFonts w:ascii="Arial" w:hAnsi="Arial" w:cs="Arial"/>
          <w:b/>
          <w:bCs/>
          <w:sz w:val="18"/>
          <w:szCs w:val="18"/>
        </w:rPr>
        <w:t>)</w:t>
      </w:r>
    </w:p>
    <w:p w14:paraId="35503DF9" w14:textId="77777777" w:rsidR="002F2FBC" w:rsidRDefault="002F2FBC" w:rsidP="002F2FBC">
      <w:pPr>
        <w:widowControl w:val="0"/>
        <w:shd w:val="clear" w:color="auto" w:fill="000080"/>
        <w:autoSpaceDE w:val="0"/>
        <w:autoSpaceDN w:val="0"/>
        <w:adjustRightInd w:val="0"/>
        <w:spacing w:before="60" w:after="60"/>
        <w:rPr>
          <w:rFonts w:ascii="Arial" w:hAnsi="Arial" w:cs="Arial"/>
          <w:b/>
          <w:bCs/>
          <w:sz w:val="2"/>
          <w:szCs w:val="18"/>
        </w:rPr>
      </w:pPr>
    </w:p>
    <w:p w14:paraId="6BF5E01A" w14:textId="786631EC" w:rsidR="0079562E" w:rsidRDefault="002F2FBC" w:rsidP="002F2FBC">
      <w:pPr>
        <w:widowControl w:val="0"/>
        <w:tabs>
          <w:tab w:val="left" w:pos="270"/>
        </w:tabs>
        <w:autoSpaceDE w:val="0"/>
        <w:autoSpaceDN w:val="0"/>
        <w:adjustRightInd w:val="0"/>
        <w:spacing w:after="120"/>
        <w:ind w:left="274" w:hanging="274"/>
        <w:rPr>
          <w:color w:val="000080"/>
          <w:sz w:val="16"/>
          <w:szCs w:val="18"/>
        </w:rPr>
      </w:pPr>
      <w:r w:rsidRPr="00BB7A49">
        <w:rPr>
          <w:bCs/>
          <w:iCs/>
          <w:color w:val="000080"/>
          <w:sz w:val="16"/>
          <w:szCs w:val="18"/>
        </w:rPr>
        <w:fldChar w:fldCharType="begin">
          <w:ffData>
            <w:name w:val="Check14"/>
            <w:enabled/>
            <w:calcOnExit w:val="0"/>
            <w:checkBox>
              <w:sizeAuto/>
              <w:default w:val="0"/>
            </w:checkBox>
          </w:ffData>
        </w:fldChar>
      </w:r>
      <w:r w:rsidRPr="00BB7A49">
        <w:rPr>
          <w:bCs/>
          <w:iCs/>
          <w:color w:val="000080"/>
          <w:sz w:val="16"/>
          <w:szCs w:val="18"/>
        </w:rPr>
        <w:instrText xml:space="preserve"> FORMCHECKBOX </w:instrText>
      </w:r>
      <w:r w:rsidR="00C4631E">
        <w:rPr>
          <w:bCs/>
          <w:iCs/>
          <w:color w:val="000080"/>
          <w:sz w:val="16"/>
          <w:szCs w:val="18"/>
        </w:rPr>
      </w:r>
      <w:r w:rsidR="00C4631E">
        <w:rPr>
          <w:bCs/>
          <w:iCs/>
          <w:color w:val="000080"/>
          <w:sz w:val="16"/>
          <w:szCs w:val="18"/>
        </w:rPr>
        <w:fldChar w:fldCharType="separate"/>
      </w:r>
      <w:r w:rsidRPr="00BB7A49">
        <w:rPr>
          <w:bCs/>
          <w:iCs/>
          <w:color w:val="000080"/>
          <w:sz w:val="16"/>
          <w:szCs w:val="18"/>
        </w:rPr>
        <w:fldChar w:fldCharType="end"/>
      </w:r>
      <w:r>
        <w:rPr>
          <w:bCs/>
          <w:iCs/>
          <w:color w:val="000080"/>
          <w:sz w:val="16"/>
          <w:szCs w:val="18"/>
        </w:rPr>
        <w:tab/>
      </w:r>
      <w:r w:rsidR="006B55F6" w:rsidRPr="005D19D5">
        <w:rPr>
          <w:b/>
          <w:bCs/>
          <w:color w:val="000080"/>
          <w:sz w:val="16"/>
          <w:szCs w:val="18"/>
        </w:rPr>
        <w:t>Pathway 1</w:t>
      </w:r>
      <w:r w:rsidR="0079562E" w:rsidRPr="005D19D5">
        <w:rPr>
          <w:b/>
          <w:bCs/>
          <w:color w:val="000080"/>
          <w:sz w:val="16"/>
          <w:szCs w:val="18"/>
        </w:rPr>
        <w:t>: New Award Criteria</w:t>
      </w:r>
      <w:r w:rsidR="008A521E">
        <w:rPr>
          <w:color w:val="000080"/>
          <w:sz w:val="16"/>
          <w:szCs w:val="18"/>
        </w:rPr>
        <w:br/>
      </w:r>
      <w:r w:rsidR="0079562E">
        <w:rPr>
          <w:color w:val="000080"/>
          <w:sz w:val="16"/>
          <w:szCs w:val="18"/>
        </w:rPr>
        <w:br/>
      </w:r>
      <w:r w:rsidR="00844B95" w:rsidRPr="00BB7A49">
        <w:rPr>
          <w:bCs/>
          <w:iCs/>
          <w:color w:val="000080"/>
          <w:sz w:val="16"/>
          <w:szCs w:val="18"/>
        </w:rPr>
        <w:fldChar w:fldCharType="begin">
          <w:ffData>
            <w:name w:val="Check14"/>
            <w:enabled/>
            <w:calcOnExit w:val="0"/>
            <w:checkBox>
              <w:sizeAuto/>
              <w:default w:val="0"/>
            </w:checkBox>
          </w:ffData>
        </w:fldChar>
      </w:r>
      <w:r w:rsidR="00844B95" w:rsidRPr="00BB7A49">
        <w:rPr>
          <w:bCs/>
          <w:iCs/>
          <w:color w:val="000080"/>
          <w:sz w:val="16"/>
          <w:szCs w:val="18"/>
        </w:rPr>
        <w:instrText xml:space="preserve"> FORMCHECKBOX </w:instrText>
      </w:r>
      <w:r w:rsidR="00C4631E">
        <w:rPr>
          <w:bCs/>
          <w:iCs/>
          <w:color w:val="000080"/>
          <w:sz w:val="16"/>
          <w:szCs w:val="18"/>
        </w:rPr>
      </w:r>
      <w:r w:rsidR="00C4631E">
        <w:rPr>
          <w:bCs/>
          <w:iCs/>
          <w:color w:val="000080"/>
          <w:sz w:val="16"/>
          <w:szCs w:val="18"/>
        </w:rPr>
        <w:fldChar w:fldCharType="separate"/>
      </w:r>
      <w:r w:rsidR="00844B95" w:rsidRPr="00BB7A49">
        <w:rPr>
          <w:bCs/>
          <w:iCs/>
          <w:color w:val="000080"/>
          <w:sz w:val="16"/>
          <w:szCs w:val="18"/>
        </w:rPr>
        <w:fldChar w:fldCharType="end"/>
      </w:r>
      <w:r w:rsidR="006552B0">
        <w:rPr>
          <w:bCs/>
          <w:iCs/>
          <w:color w:val="000080"/>
          <w:sz w:val="16"/>
          <w:szCs w:val="18"/>
        </w:rPr>
        <w:t xml:space="preserve"> Option </w:t>
      </w:r>
      <w:r w:rsidR="00F16A33">
        <w:rPr>
          <w:bCs/>
          <w:iCs/>
          <w:color w:val="000080"/>
          <w:sz w:val="16"/>
          <w:szCs w:val="18"/>
        </w:rPr>
        <w:t>A</w:t>
      </w:r>
      <w:r w:rsidR="006552B0">
        <w:rPr>
          <w:bCs/>
          <w:iCs/>
          <w:color w:val="000080"/>
          <w:sz w:val="16"/>
          <w:szCs w:val="18"/>
        </w:rPr>
        <w:t xml:space="preserve">: Application </w:t>
      </w:r>
      <w:r w:rsidR="00D9158C">
        <w:rPr>
          <w:bCs/>
          <w:iCs/>
          <w:color w:val="000080"/>
          <w:sz w:val="16"/>
          <w:szCs w:val="18"/>
        </w:rPr>
        <w:t>based on 2024 Award Criteria and Format</w:t>
      </w:r>
    </w:p>
    <w:p w14:paraId="7815818F" w14:textId="0DF2EC99" w:rsidR="00CF0DC6" w:rsidRDefault="002F2FBC" w:rsidP="002F2FBC">
      <w:pPr>
        <w:widowControl w:val="0"/>
        <w:tabs>
          <w:tab w:val="left" w:pos="270"/>
        </w:tabs>
        <w:autoSpaceDE w:val="0"/>
        <w:autoSpaceDN w:val="0"/>
        <w:adjustRightInd w:val="0"/>
        <w:spacing w:after="120"/>
        <w:ind w:left="274" w:hanging="274"/>
        <w:rPr>
          <w:color w:val="000080"/>
          <w:sz w:val="16"/>
          <w:szCs w:val="18"/>
        </w:rPr>
      </w:pPr>
      <w:r w:rsidRPr="00BB7A49">
        <w:rPr>
          <w:bCs/>
          <w:iCs/>
          <w:color w:val="000080"/>
          <w:sz w:val="16"/>
          <w:szCs w:val="18"/>
        </w:rPr>
        <w:fldChar w:fldCharType="begin">
          <w:ffData>
            <w:name w:val="Check14"/>
            <w:enabled/>
            <w:calcOnExit w:val="0"/>
            <w:checkBox>
              <w:sizeAuto/>
              <w:default w:val="0"/>
            </w:checkBox>
          </w:ffData>
        </w:fldChar>
      </w:r>
      <w:r w:rsidRPr="00BB7A49">
        <w:rPr>
          <w:bCs/>
          <w:iCs/>
          <w:color w:val="000080"/>
          <w:sz w:val="16"/>
          <w:szCs w:val="18"/>
        </w:rPr>
        <w:instrText xml:space="preserve"> FORMCHECKBOX </w:instrText>
      </w:r>
      <w:r w:rsidR="00C4631E">
        <w:rPr>
          <w:bCs/>
          <w:iCs/>
          <w:color w:val="000080"/>
          <w:sz w:val="16"/>
          <w:szCs w:val="18"/>
        </w:rPr>
      </w:r>
      <w:r w:rsidR="00C4631E">
        <w:rPr>
          <w:bCs/>
          <w:iCs/>
          <w:color w:val="000080"/>
          <w:sz w:val="16"/>
          <w:szCs w:val="18"/>
        </w:rPr>
        <w:fldChar w:fldCharType="separate"/>
      </w:r>
      <w:r w:rsidRPr="00BB7A49">
        <w:rPr>
          <w:bCs/>
          <w:iCs/>
          <w:color w:val="000080"/>
          <w:sz w:val="16"/>
          <w:szCs w:val="18"/>
        </w:rPr>
        <w:fldChar w:fldCharType="end"/>
      </w:r>
      <w:r>
        <w:rPr>
          <w:bCs/>
          <w:iCs/>
          <w:color w:val="000080"/>
          <w:sz w:val="16"/>
          <w:szCs w:val="18"/>
        </w:rPr>
        <w:tab/>
      </w:r>
      <w:r w:rsidR="00CF0DC6" w:rsidRPr="005D19D5">
        <w:rPr>
          <w:b/>
          <w:iCs/>
          <w:color w:val="000080"/>
          <w:sz w:val="16"/>
          <w:szCs w:val="18"/>
        </w:rPr>
        <w:t>Pathway 2 -</w:t>
      </w:r>
      <w:r w:rsidR="009D1E92" w:rsidRPr="005D19D5">
        <w:rPr>
          <w:b/>
          <w:iCs/>
          <w:color w:val="000080"/>
          <w:sz w:val="16"/>
          <w:szCs w:val="18"/>
        </w:rPr>
        <w:t xml:space="preserve"> 2023-24 Performance Excellence Framework</w:t>
      </w:r>
      <w:r w:rsidR="009D1E92">
        <w:rPr>
          <w:bCs/>
          <w:iCs/>
          <w:color w:val="000080"/>
          <w:sz w:val="16"/>
          <w:szCs w:val="18"/>
        </w:rPr>
        <w:t xml:space="preserve"> </w:t>
      </w:r>
    </w:p>
    <w:p w14:paraId="09FBDEB3" w14:textId="3003B603" w:rsidR="00844B95" w:rsidRDefault="009D1E92" w:rsidP="002F2FBC">
      <w:pPr>
        <w:widowControl w:val="0"/>
        <w:tabs>
          <w:tab w:val="left" w:pos="270"/>
        </w:tabs>
        <w:autoSpaceDE w:val="0"/>
        <w:autoSpaceDN w:val="0"/>
        <w:adjustRightInd w:val="0"/>
        <w:spacing w:after="120"/>
        <w:ind w:left="274" w:hanging="274"/>
        <w:rPr>
          <w:bCs/>
          <w:iCs/>
          <w:color w:val="000080"/>
          <w:sz w:val="16"/>
          <w:szCs w:val="18"/>
        </w:rPr>
      </w:pPr>
      <w:r>
        <w:rPr>
          <w:bCs/>
          <w:iCs/>
          <w:color w:val="000080"/>
          <w:sz w:val="16"/>
          <w:szCs w:val="18"/>
        </w:rPr>
        <w:tab/>
      </w:r>
      <w:r w:rsidR="00844B95">
        <w:rPr>
          <w:bCs/>
          <w:iCs/>
          <w:color w:val="000080"/>
          <w:sz w:val="16"/>
          <w:szCs w:val="18"/>
        </w:rPr>
        <w:tab/>
      </w:r>
      <w:r w:rsidR="00844B95" w:rsidRPr="00BB7A49">
        <w:rPr>
          <w:bCs/>
          <w:iCs/>
          <w:color w:val="000080"/>
          <w:sz w:val="16"/>
          <w:szCs w:val="18"/>
        </w:rPr>
        <w:fldChar w:fldCharType="begin">
          <w:ffData>
            <w:name w:val="Check14"/>
            <w:enabled/>
            <w:calcOnExit w:val="0"/>
            <w:checkBox>
              <w:sizeAuto/>
              <w:default w:val="0"/>
            </w:checkBox>
          </w:ffData>
        </w:fldChar>
      </w:r>
      <w:r w:rsidR="00844B95" w:rsidRPr="00BB7A49">
        <w:rPr>
          <w:bCs/>
          <w:iCs/>
          <w:color w:val="000080"/>
          <w:sz w:val="16"/>
          <w:szCs w:val="18"/>
        </w:rPr>
        <w:instrText xml:space="preserve"> FORMCHECKBOX </w:instrText>
      </w:r>
      <w:r w:rsidR="00C4631E">
        <w:rPr>
          <w:bCs/>
          <w:iCs/>
          <w:color w:val="000080"/>
          <w:sz w:val="16"/>
          <w:szCs w:val="18"/>
        </w:rPr>
      </w:r>
      <w:r w:rsidR="00C4631E">
        <w:rPr>
          <w:bCs/>
          <w:iCs/>
          <w:color w:val="000080"/>
          <w:sz w:val="16"/>
          <w:szCs w:val="18"/>
        </w:rPr>
        <w:fldChar w:fldCharType="separate"/>
      </w:r>
      <w:r w:rsidR="00844B95" w:rsidRPr="00BB7A49">
        <w:rPr>
          <w:bCs/>
          <w:iCs/>
          <w:color w:val="000080"/>
          <w:sz w:val="16"/>
          <w:szCs w:val="18"/>
        </w:rPr>
        <w:fldChar w:fldCharType="end"/>
      </w:r>
      <w:r w:rsidR="00092721">
        <w:rPr>
          <w:bCs/>
          <w:iCs/>
          <w:color w:val="000080"/>
          <w:sz w:val="16"/>
          <w:szCs w:val="18"/>
        </w:rPr>
        <w:t xml:space="preserve"> Option </w:t>
      </w:r>
      <w:r w:rsidR="00F16A33">
        <w:rPr>
          <w:bCs/>
          <w:iCs/>
          <w:color w:val="000080"/>
          <w:sz w:val="16"/>
          <w:szCs w:val="18"/>
        </w:rPr>
        <w:t>B</w:t>
      </w:r>
      <w:r w:rsidR="00092721">
        <w:rPr>
          <w:bCs/>
          <w:iCs/>
          <w:color w:val="000080"/>
          <w:sz w:val="16"/>
          <w:szCs w:val="18"/>
        </w:rPr>
        <w:t xml:space="preserve"> </w:t>
      </w:r>
      <w:r w:rsidR="008A521E">
        <w:rPr>
          <w:bCs/>
          <w:iCs/>
          <w:color w:val="000080"/>
          <w:sz w:val="16"/>
          <w:szCs w:val="18"/>
        </w:rPr>
        <w:t>50-page</w:t>
      </w:r>
      <w:r w:rsidR="00092721">
        <w:rPr>
          <w:bCs/>
          <w:iCs/>
          <w:color w:val="000080"/>
          <w:sz w:val="16"/>
          <w:szCs w:val="18"/>
        </w:rPr>
        <w:t xml:space="preserve"> Narrative </w:t>
      </w:r>
      <w:r w:rsidR="008A521E">
        <w:rPr>
          <w:bCs/>
          <w:iCs/>
          <w:color w:val="000080"/>
          <w:sz w:val="16"/>
          <w:szCs w:val="18"/>
        </w:rPr>
        <w:t>based on 2023-24 Baldrige Performance Excellence Framework</w:t>
      </w:r>
    </w:p>
    <w:p w14:paraId="2D2BD8CB" w14:textId="06E883D8" w:rsidR="00B4030F" w:rsidRDefault="00B4030F" w:rsidP="002F2FBC">
      <w:pPr>
        <w:widowControl w:val="0"/>
        <w:tabs>
          <w:tab w:val="left" w:pos="270"/>
        </w:tabs>
        <w:autoSpaceDE w:val="0"/>
        <w:autoSpaceDN w:val="0"/>
        <w:adjustRightInd w:val="0"/>
        <w:spacing w:after="120"/>
        <w:ind w:left="274" w:hanging="274"/>
        <w:rPr>
          <w:color w:val="000080"/>
          <w:sz w:val="16"/>
          <w:szCs w:val="18"/>
        </w:rPr>
      </w:pPr>
      <w:r>
        <w:rPr>
          <w:bCs/>
          <w:iCs/>
          <w:color w:val="000080"/>
          <w:sz w:val="16"/>
          <w:szCs w:val="18"/>
        </w:rPr>
        <w:t>**</w:t>
      </w:r>
      <w:r w:rsidR="005C2695">
        <w:rPr>
          <w:bCs/>
          <w:iCs/>
          <w:color w:val="000080"/>
          <w:sz w:val="16"/>
          <w:szCs w:val="18"/>
        </w:rPr>
        <w:t>see website for pricing</w:t>
      </w:r>
      <w:r w:rsidR="00F264AE">
        <w:rPr>
          <w:bCs/>
          <w:iCs/>
          <w:color w:val="000080"/>
          <w:sz w:val="16"/>
          <w:szCs w:val="18"/>
        </w:rPr>
        <w:t xml:space="preserve"> and application</w:t>
      </w:r>
      <w:r w:rsidR="00425F9E">
        <w:rPr>
          <w:bCs/>
          <w:iCs/>
          <w:color w:val="000080"/>
          <w:sz w:val="16"/>
          <w:szCs w:val="18"/>
        </w:rPr>
        <w:t xml:space="preserve"> materials</w:t>
      </w:r>
    </w:p>
    <w:p w14:paraId="7C4002E3"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3EBBC064" w14:textId="2D0984CE" w:rsidR="002F41D1" w:rsidRPr="00B97055" w:rsidRDefault="00A2773B" w:rsidP="002F41D1">
      <w:pPr>
        <w:widowControl w:val="0"/>
        <w:shd w:val="clear" w:color="auto" w:fill="000080"/>
        <w:autoSpaceDE w:val="0"/>
        <w:autoSpaceDN w:val="0"/>
        <w:adjustRightInd w:val="0"/>
        <w:spacing w:before="40" w:after="40"/>
        <w:rPr>
          <w:rFonts w:ascii="Arial" w:hAnsi="Arial" w:cs="Arial"/>
          <w:b/>
          <w:bCs/>
          <w:sz w:val="18"/>
          <w:szCs w:val="18"/>
        </w:rPr>
      </w:pPr>
      <w:r>
        <w:rPr>
          <w:rFonts w:ascii="Arial" w:hAnsi="Arial" w:cs="Arial"/>
          <w:b/>
          <w:bCs/>
          <w:sz w:val="18"/>
          <w:szCs w:val="18"/>
        </w:rPr>
        <w:t>9</w:t>
      </w:r>
      <w:r w:rsidR="002F41D1" w:rsidRPr="00B97055">
        <w:rPr>
          <w:rFonts w:ascii="Arial" w:hAnsi="Arial" w:cs="Arial"/>
          <w:b/>
          <w:bCs/>
          <w:sz w:val="18"/>
          <w:szCs w:val="18"/>
        </w:rPr>
        <w:t>. ASSURANCES AND AUTHORIZATION</w:t>
      </w:r>
    </w:p>
    <w:p w14:paraId="43D094F8"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33EFC35D" w14:textId="445C79E5" w:rsidR="002F41D1" w:rsidRPr="00B93105" w:rsidRDefault="002F41D1" w:rsidP="002F41D1">
      <w:pPr>
        <w:widowControl w:val="0"/>
        <w:autoSpaceDE w:val="0"/>
        <w:autoSpaceDN w:val="0"/>
        <w:adjustRightInd w:val="0"/>
        <w:rPr>
          <w:color w:val="000080"/>
          <w:sz w:val="16"/>
          <w:szCs w:val="18"/>
        </w:rPr>
      </w:pPr>
      <w:r w:rsidRPr="00B93105">
        <w:rPr>
          <w:b/>
          <w:bCs/>
          <w:i/>
          <w:iCs/>
          <w:color w:val="000080"/>
          <w:sz w:val="16"/>
          <w:szCs w:val="18"/>
        </w:rPr>
        <w:t xml:space="preserve">On Citizenship: </w:t>
      </w:r>
      <w:r w:rsidRPr="00B93105">
        <w:rPr>
          <w:color w:val="000080"/>
          <w:sz w:val="16"/>
          <w:szCs w:val="18"/>
        </w:rPr>
        <w:t xml:space="preserve">We certify that our organization is a good community citizen, and that there are no current allegations, investigations, or violations of laws/regulations related to civil rights, health, safety, finances, tax status, environment, labor relations or similar issues that could be embarrassing to Wisconsin Forward Award program. We agree to disclose any such issues to Wisconsin Forward </w:t>
      </w:r>
      <w:r w:rsidR="005D19D5" w:rsidRPr="00B93105">
        <w:rPr>
          <w:color w:val="000080"/>
          <w:sz w:val="16"/>
          <w:szCs w:val="18"/>
        </w:rPr>
        <w:t>Award,</w:t>
      </w:r>
      <w:r w:rsidR="00224FA0">
        <w:rPr>
          <w:color w:val="000080"/>
          <w:sz w:val="16"/>
          <w:szCs w:val="18"/>
        </w:rPr>
        <w:t xml:space="preserve"> </w:t>
      </w:r>
      <w:r w:rsidRPr="00B93105">
        <w:rPr>
          <w:color w:val="000080"/>
          <w:sz w:val="16"/>
          <w:szCs w:val="18"/>
        </w:rPr>
        <w:t xml:space="preserve">and we understand that we </w:t>
      </w:r>
      <w:r>
        <w:rPr>
          <w:color w:val="000080"/>
          <w:sz w:val="16"/>
          <w:szCs w:val="18"/>
        </w:rPr>
        <w:t>may</w:t>
      </w:r>
      <w:r w:rsidRPr="00B93105">
        <w:rPr>
          <w:color w:val="000080"/>
          <w:sz w:val="16"/>
          <w:szCs w:val="18"/>
        </w:rPr>
        <w:t xml:space="preserve"> be asked to re-validate this certification before award levels are assigned.</w:t>
      </w:r>
    </w:p>
    <w:p w14:paraId="10269563" w14:textId="77777777" w:rsidR="002F41D1" w:rsidRPr="00B93105" w:rsidRDefault="002F41D1" w:rsidP="002F41D1">
      <w:pPr>
        <w:widowControl w:val="0"/>
        <w:autoSpaceDE w:val="0"/>
        <w:autoSpaceDN w:val="0"/>
        <w:adjustRightInd w:val="0"/>
        <w:rPr>
          <w:color w:val="000080"/>
          <w:sz w:val="16"/>
          <w:szCs w:val="18"/>
        </w:rPr>
      </w:pPr>
    </w:p>
    <w:p w14:paraId="333DBF32" w14:textId="77777777" w:rsidR="002F41D1" w:rsidRPr="00B93105" w:rsidRDefault="002F41D1" w:rsidP="002F41D1">
      <w:pPr>
        <w:widowControl w:val="0"/>
        <w:autoSpaceDE w:val="0"/>
        <w:autoSpaceDN w:val="0"/>
        <w:adjustRightInd w:val="0"/>
        <w:rPr>
          <w:b/>
          <w:bCs/>
          <w:i/>
          <w:iCs/>
          <w:color w:val="000080"/>
          <w:sz w:val="16"/>
          <w:szCs w:val="18"/>
        </w:rPr>
      </w:pPr>
      <w:r w:rsidRPr="00B93105">
        <w:rPr>
          <w:b/>
          <w:bCs/>
          <w:i/>
          <w:iCs/>
          <w:color w:val="000080"/>
          <w:sz w:val="16"/>
          <w:szCs w:val="18"/>
        </w:rPr>
        <w:t>On Forward Award Application and Applicant Responsibility:</w:t>
      </w:r>
    </w:p>
    <w:p w14:paraId="62DCBEE6" w14:textId="7C63F6C8" w:rsidR="002F41D1" w:rsidRPr="00B93105" w:rsidRDefault="002F41D1" w:rsidP="002F41D1">
      <w:pPr>
        <w:widowControl w:val="0"/>
        <w:autoSpaceDE w:val="0"/>
        <w:autoSpaceDN w:val="0"/>
        <w:adjustRightInd w:val="0"/>
        <w:rPr>
          <w:color w:val="000080"/>
          <w:sz w:val="16"/>
          <w:szCs w:val="18"/>
        </w:rPr>
      </w:pPr>
      <w:r w:rsidRPr="00B93105">
        <w:rPr>
          <w:color w:val="000080"/>
          <w:sz w:val="16"/>
          <w:szCs w:val="18"/>
        </w:rPr>
        <w:t xml:space="preserve">We understand this Intent-to-Apply form and subsequent application to </w:t>
      </w:r>
      <w:r w:rsidR="00E034F4">
        <w:rPr>
          <w:color w:val="000080"/>
          <w:sz w:val="16"/>
          <w:szCs w:val="18"/>
        </w:rPr>
        <w:t xml:space="preserve">the </w:t>
      </w:r>
      <w:r w:rsidRPr="00B93105">
        <w:rPr>
          <w:color w:val="000080"/>
          <w:sz w:val="16"/>
          <w:szCs w:val="18"/>
        </w:rPr>
        <w:t>Wisconsin Forward Award</w:t>
      </w:r>
      <w:r w:rsidR="00E034F4">
        <w:rPr>
          <w:color w:val="000080"/>
          <w:sz w:val="16"/>
          <w:szCs w:val="18"/>
        </w:rPr>
        <w:t xml:space="preserve"> program</w:t>
      </w:r>
      <w:r w:rsidRPr="00B93105">
        <w:rPr>
          <w:color w:val="000080"/>
          <w:sz w:val="16"/>
          <w:szCs w:val="18"/>
        </w:rPr>
        <w:t xml:space="preserve"> will be reviewed by members of the WFA Board of Examiners. We further understand that all reviewers are required to follow the Forward Award Code of Ethics and Standards of Conduct to ensure confidentiality and avoid possible conflict of interest. If our organization is </w:t>
      </w:r>
      <w:r w:rsidR="00E034F4" w:rsidRPr="00B93105">
        <w:rPr>
          <w:color w:val="000080"/>
          <w:sz w:val="16"/>
          <w:szCs w:val="18"/>
        </w:rPr>
        <w:t>a Forward</w:t>
      </w:r>
      <w:r w:rsidRPr="00B93105">
        <w:rPr>
          <w:color w:val="000080"/>
          <w:sz w:val="16"/>
          <w:szCs w:val="18"/>
        </w:rPr>
        <w:t xml:space="preserve"> Award of Excellence recipient, we will provide an Examiner for the </w:t>
      </w:r>
      <w:r>
        <w:rPr>
          <w:color w:val="000080"/>
          <w:sz w:val="16"/>
          <w:szCs w:val="18"/>
        </w:rPr>
        <w:t>next</w:t>
      </w:r>
      <w:r w:rsidRPr="00B93105">
        <w:rPr>
          <w:color w:val="000080"/>
          <w:sz w:val="16"/>
          <w:szCs w:val="18"/>
        </w:rPr>
        <w:t xml:space="preserve"> award cycle, attend the WFA annual recognition event, and participate in at least one Wisconsin Forward Award-sponsored learning event.</w:t>
      </w:r>
    </w:p>
    <w:p w14:paraId="5C3F9FF9" w14:textId="77777777" w:rsidR="002F41D1" w:rsidRPr="00B93105" w:rsidRDefault="002F41D1" w:rsidP="002F41D1">
      <w:pPr>
        <w:widowControl w:val="0"/>
        <w:autoSpaceDE w:val="0"/>
        <w:autoSpaceDN w:val="0"/>
        <w:adjustRightInd w:val="0"/>
        <w:spacing w:before="60"/>
        <w:rPr>
          <w:color w:val="000080"/>
          <w:sz w:val="16"/>
          <w:szCs w:val="18"/>
        </w:rPr>
      </w:pPr>
      <w:r w:rsidRPr="00B93105">
        <w:rPr>
          <w:color w:val="000080"/>
          <w:sz w:val="16"/>
          <w:szCs w:val="18"/>
        </w:rPr>
        <w:t>__________________________________________________________</w:t>
      </w:r>
    </w:p>
    <w:p w14:paraId="0FE8F52B" w14:textId="77777777" w:rsidR="002F41D1" w:rsidRPr="00B93105" w:rsidRDefault="002F41D1" w:rsidP="002F41D1">
      <w:pPr>
        <w:widowControl w:val="0"/>
        <w:autoSpaceDE w:val="0"/>
        <w:autoSpaceDN w:val="0"/>
        <w:adjustRightInd w:val="0"/>
        <w:spacing w:after="100"/>
        <w:rPr>
          <w:color w:val="000080"/>
          <w:sz w:val="16"/>
          <w:szCs w:val="18"/>
        </w:rPr>
      </w:pPr>
      <w:r w:rsidRPr="00B93105">
        <w:rPr>
          <w:color w:val="000080"/>
          <w:sz w:val="16"/>
          <w:szCs w:val="18"/>
        </w:rPr>
        <w:t>Authorized Signature – Highest Responsible Official</w:t>
      </w:r>
    </w:p>
    <w:p w14:paraId="771220B3"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9"/>
            <w:enabled/>
            <w:calcOnExit w:val="0"/>
            <w:textInput/>
          </w:ffData>
        </w:fldChar>
      </w:r>
      <w:bookmarkStart w:id="26" w:name="Text19"/>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6"/>
    </w:p>
    <w:p w14:paraId="0D7D6812" w14:textId="12A0A9C1" w:rsidR="002F41D1" w:rsidRPr="00B93105" w:rsidRDefault="002F41D1" w:rsidP="002F41D1">
      <w:pPr>
        <w:pStyle w:val="BodyText"/>
        <w:tabs>
          <w:tab w:val="clear" w:pos="1017"/>
          <w:tab w:val="clear" w:pos="1980"/>
          <w:tab w:val="clear" w:pos="2160"/>
        </w:tabs>
        <w:spacing w:after="100"/>
        <w:rPr>
          <w:color w:val="000080"/>
        </w:rPr>
      </w:pPr>
      <w:r w:rsidRPr="00B93105">
        <w:rPr>
          <w:noProof/>
          <w:color w:val="000080"/>
          <w:sz w:val="20"/>
        </w:rPr>
        <mc:AlternateContent>
          <mc:Choice Requires="wps">
            <w:drawing>
              <wp:anchor distT="0" distB="0" distL="114300" distR="114300" simplePos="0" relativeHeight="251671552" behindDoc="0" locked="0" layoutInCell="1" allowOverlap="1" wp14:anchorId="2FF6A56C" wp14:editId="66B3967A">
                <wp:simplePos x="0" y="0"/>
                <wp:positionH relativeFrom="column">
                  <wp:posOffset>0</wp:posOffset>
                </wp:positionH>
                <wp:positionV relativeFrom="paragraph">
                  <wp:posOffset>3810</wp:posOffset>
                </wp:positionV>
                <wp:extent cx="29718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8A737"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"/>
            </w:pict>
          </mc:Fallback>
        </mc:AlternateContent>
      </w:r>
      <w:r w:rsidRPr="00B93105">
        <w:rPr>
          <w:color w:val="000080"/>
        </w:rPr>
        <w:t>Name (please type or print)</w:t>
      </w:r>
    </w:p>
    <w:p w14:paraId="1F0E2387" w14:textId="77777777" w:rsidR="002F41D1" w:rsidRPr="00B93105" w:rsidRDefault="002F41D1" w:rsidP="002F41D1">
      <w:pPr>
        <w:widowControl w:val="0"/>
        <w:tabs>
          <w:tab w:val="left" w:pos="2700"/>
        </w:tabs>
        <w:autoSpaceDE w:val="0"/>
        <w:autoSpaceDN w:val="0"/>
        <w:adjustRightInd w:val="0"/>
        <w:spacing w:before="60"/>
        <w:rPr>
          <w:b/>
          <w:bCs/>
          <w:color w:val="000080"/>
          <w:sz w:val="16"/>
          <w:szCs w:val="18"/>
        </w:rPr>
      </w:pPr>
      <w:r w:rsidRPr="00B93105">
        <w:rPr>
          <w:rFonts w:ascii="Arial" w:hAnsi="Arial" w:cs="Arial"/>
          <w:b/>
          <w:bCs/>
          <w:noProof/>
          <w:spacing w:val="10"/>
          <w:sz w:val="16"/>
          <w:szCs w:val="16"/>
        </w:rPr>
        <w:fldChar w:fldCharType="begin">
          <w:ffData>
            <w:name w:val="Text21"/>
            <w:enabled/>
            <w:calcOnExit w:val="0"/>
            <w:textInput/>
          </w:ffData>
        </w:fldChar>
      </w:r>
      <w:bookmarkStart w:id="27" w:name="Text21"/>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7"/>
    </w:p>
    <w:p w14:paraId="7C75B33A" w14:textId="4D02ADC3" w:rsidR="002F41D1" w:rsidRPr="00B93105" w:rsidRDefault="002F41D1" w:rsidP="002F41D1">
      <w:pPr>
        <w:widowControl w:val="0"/>
        <w:tabs>
          <w:tab w:val="left" w:pos="2700"/>
        </w:tabs>
        <w:autoSpaceDE w:val="0"/>
        <w:autoSpaceDN w:val="0"/>
        <w:adjustRightInd w:val="0"/>
        <w:rPr>
          <w:color w:val="000080"/>
          <w:sz w:val="16"/>
          <w:szCs w:val="18"/>
        </w:rPr>
      </w:pPr>
      <w:r w:rsidRPr="00B93105">
        <w:rPr>
          <w:noProof/>
          <w:color w:val="000080"/>
          <w:sz w:val="20"/>
          <w:szCs w:val="18"/>
        </w:rPr>
        <mc:AlternateContent>
          <mc:Choice Requires="wps">
            <w:drawing>
              <wp:anchor distT="0" distB="0" distL="114300" distR="114300" simplePos="0" relativeHeight="251672576" behindDoc="0" locked="0" layoutInCell="1" allowOverlap="1" wp14:anchorId="2434FBB9" wp14:editId="30FBF56A">
                <wp:simplePos x="0" y="0"/>
                <wp:positionH relativeFrom="column">
                  <wp:posOffset>0</wp:posOffset>
                </wp:positionH>
                <wp:positionV relativeFrom="paragraph">
                  <wp:posOffset>0</wp:posOffset>
                </wp:positionV>
                <wp:extent cx="29718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BCA4"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1MToD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"/>
            </w:pict>
          </mc:Fallback>
        </mc:AlternateContent>
      </w:r>
      <w:r w:rsidRPr="00B93105">
        <w:rPr>
          <w:color w:val="000080"/>
          <w:sz w:val="16"/>
          <w:szCs w:val="18"/>
        </w:rPr>
        <w:t>Date</w:t>
      </w:r>
    </w:p>
    <w:p w14:paraId="4A69B952" w14:textId="641E8291" w:rsidR="002F41D1" w:rsidRPr="00B93105" w:rsidRDefault="002F41D1" w:rsidP="002F41D1">
      <w:pPr>
        <w:widowControl w:val="0"/>
        <w:tabs>
          <w:tab w:val="left" w:pos="180"/>
        </w:tabs>
        <w:autoSpaceDE w:val="0"/>
        <w:autoSpaceDN w:val="0"/>
        <w:adjustRightInd w:val="0"/>
        <w:rPr>
          <w:b/>
          <w:bCs/>
          <w:color w:val="000080"/>
          <w:sz w:val="18"/>
          <w:szCs w:val="18"/>
        </w:rPr>
      </w:pPr>
      <w:r w:rsidRPr="00B93105">
        <w:rPr>
          <w:b/>
          <w:bCs/>
          <w:noProof/>
          <w:color w:val="000080"/>
          <w:sz w:val="20"/>
          <w:szCs w:val="18"/>
        </w:rPr>
        <mc:AlternateContent>
          <mc:Choice Requires="wps">
            <w:drawing>
              <wp:anchor distT="0" distB="0" distL="114300" distR="114300" simplePos="0" relativeHeight="251659264" behindDoc="1" locked="0" layoutInCell="1" allowOverlap="1" wp14:anchorId="1FA9B9BB" wp14:editId="113BBB31">
                <wp:simplePos x="0" y="0"/>
                <wp:positionH relativeFrom="column">
                  <wp:posOffset>-114300</wp:posOffset>
                </wp:positionH>
                <wp:positionV relativeFrom="paragraph">
                  <wp:posOffset>49475</wp:posOffset>
                </wp:positionV>
                <wp:extent cx="3200400" cy="1143000"/>
                <wp:effectExtent l="9525" t="10160" r="9525" b="889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96B2F" id="Rectangle: Rounded Corners 1" o:spid="_x0000_s1026" style="position:absolute;margin-left:-9pt;margin-top:3.9pt;width:25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" filled="f"/>
            </w:pict>
          </mc:Fallback>
        </mc:AlternateContent>
      </w:r>
    </w:p>
    <w:p w14:paraId="54F7655D" w14:textId="77777777" w:rsidR="002F41D1" w:rsidRPr="00B93105" w:rsidRDefault="002F41D1" w:rsidP="002F41D1">
      <w:pPr>
        <w:widowControl w:val="0"/>
        <w:autoSpaceDE w:val="0"/>
        <w:autoSpaceDN w:val="0"/>
        <w:adjustRightInd w:val="0"/>
        <w:spacing w:before="40" w:after="40"/>
        <w:rPr>
          <w:rFonts w:ascii="Arial" w:hAnsi="Arial" w:cs="Arial"/>
          <w:b/>
          <w:bCs/>
          <w:color w:val="000080"/>
          <w:sz w:val="18"/>
          <w:szCs w:val="18"/>
        </w:rPr>
      </w:pPr>
      <w:r w:rsidRPr="00B93105">
        <w:rPr>
          <w:rFonts w:ascii="Arial" w:hAnsi="Arial" w:cs="Arial"/>
          <w:b/>
          <w:bCs/>
          <w:color w:val="000080"/>
          <w:sz w:val="18"/>
          <w:szCs w:val="18"/>
        </w:rPr>
        <w:t>FOR OFFICIAL USE ONLY</w:t>
      </w:r>
    </w:p>
    <w:p w14:paraId="31F8942D" w14:textId="77777777" w:rsidR="002F41D1" w:rsidRDefault="002F41D1" w:rsidP="002F41D1">
      <w:pPr>
        <w:pStyle w:val="BodyText"/>
        <w:tabs>
          <w:tab w:val="clear" w:pos="1017"/>
          <w:tab w:val="clear" w:pos="1980"/>
          <w:tab w:val="clear" w:pos="2160"/>
        </w:tabs>
        <w:rPr>
          <w:color w:val="000080"/>
        </w:rPr>
      </w:pPr>
      <w:r w:rsidRPr="00B93105">
        <w:rPr>
          <w:color w:val="000080"/>
        </w:rPr>
        <w:t>This confirms that the applicant organization on this Intent-to-Apply Form is eligible to apply for the Wisconsin Forward Award.</w:t>
      </w:r>
    </w:p>
    <w:p w14:paraId="05A00138" w14:textId="1A6DB595" w:rsidR="002F41D1" w:rsidRPr="00B93105" w:rsidRDefault="002F41D1" w:rsidP="002F41D1">
      <w:pPr>
        <w:widowControl w:val="0"/>
        <w:autoSpaceDE w:val="0"/>
        <w:autoSpaceDN w:val="0"/>
        <w:adjustRightInd w:val="0"/>
        <w:spacing w:before="60"/>
        <w:rPr>
          <w:color w:val="000080"/>
          <w:sz w:val="14"/>
          <w:szCs w:val="18"/>
        </w:rPr>
      </w:pPr>
      <w:r w:rsidRPr="00B93105">
        <w:rPr>
          <w:color w:val="000080"/>
          <w:sz w:val="14"/>
          <w:szCs w:val="18"/>
        </w:rPr>
        <w:t>____________________________________________</w:t>
      </w:r>
    </w:p>
    <w:p w14:paraId="665B75DE" w14:textId="77777777" w:rsidR="002F41D1" w:rsidRPr="00B93105" w:rsidRDefault="002F41D1" w:rsidP="002F41D1">
      <w:pPr>
        <w:pStyle w:val="Heading1"/>
        <w:rPr>
          <w:color w:val="000080"/>
        </w:rPr>
      </w:pPr>
      <w:r w:rsidRPr="00F41E04">
        <w:rPr>
          <w:rFonts w:ascii="Times New Roman" w:hAnsi="Times New Roman" w:cs="Times New Roman"/>
          <w:color w:val="000080"/>
          <w:sz w:val="20"/>
          <w:szCs w:val="20"/>
        </w:rPr>
        <w:t>WFA, Inc. Authorized Signature</w:t>
      </w:r>
      <w:r w:rsidRPr="00B93105">
        <w:rPr>
          <w:color w:val="000080"/>
        </w:rPr>
        <w:tab/>
      </w:r>
      <w:r w:rsidRPr="00F41E04">
        <w:rPr>
          <w:rFonts w:ascii="Times New Roman" w:hAnsi="Times New Roman" w:cs="Times New Roman"/>
          <w:color w:val="000080"/>
          <w:sz w:val="20"/>
          <w:szCs w:val="20"/>
        </w:rPr>
        <w:t>Date</w:t>
      </w:r>
    </w:p>
    <w:p w14:paraId="0FA46CE7" w14:textId="77777777" w:rsidR="00F41E04" w:rsidRDefault="00F41E04" w:rsidP="002F41D1">
      <w:pPr>
        <w:widowControl w:val="0"/>
        <w:autoSpaceDE w:val="0"/>
        <w:autoSpaceDN w:val="0"/>
        <w:adjustRightInd w:val="0"/>
        <w:rPr>
          <w:color w:val="000080"/>
          <w:sz w:val="18"/>
          <w:szCs w:val="18"/>
        </w:rPr>
      </w:pPr>
    </w:p>
    <w:p w14:paraId="42E4B951" w14:textId="77777777" w:rsidR="00F41E04" w:rsidRDefault="00F41E04" w:rsidP="002F41D1">
      <w:pPr>
        <w:widowControl w:val="0"/>
        <w:autoSpaceDE w:val="0"/>
        <w:autoSpaceDN w:val="0"/>
        <w:adjustRightInd w:val="0"/>
        <w:rPr>
          <w:color w:val="000080"/>
          <w:sz w:val="18"/>
          <w:szCs w:val="18"/>
        </w:rPr>
      </w:pPr>
    </w:p>
    <w:p w14:paraId="036A1A3B" w14:textId="31F29902" w:rsidR="002F41D1" w:rsidRPr="00B93105" w:rsidRDefault="002F41D1" w:rsidP="002F41D1">
      <w:pPr>
        <w:widowControl w:val="0"/>
        <w:autoSpaceDE w:val="0"/>
        <w:autoSpaceDN w:val="0"/>
        <w:adjustRightInd w:val="0"/>
        <w:rPr>
          <w:color w:val="000080"/>
          <w:sz w:val="18"/>
          <w:szCs w:val="18"/>
        </w:rPr>
      </w:pPr>
      <w:r w:rsidRPr="00B93105">
        <w:rPr>
          <w:color w:val="000080"/>
          <w:sz w:val="18"/>
          <w:szCs w:val="18"/>
        </w:rPr>
        <w:t>Confirmation Number: _______________________________</w:t>
      </w:r>
    </w:p>
    <w:p w14:paraId="187CF68B" w14:textId="77777777" w:rsidR="002F41D1" w:rsidRPr="00B93105" w:rsidRDefault="002F41D1" w:rsidP="002F41D1">
      <w:pPr>
        <w:widowControl w:val="0"/>
        <w:autoSpaceDE w:val="0"/>
        <w:autoSpaceDN w:val="0"/>
        <w:adjustRightInd w:val="0"/>
        <w:rPr>
          <w:color w:val="000080"/>
        </w:rPr>
        <w:sectPr w:rsidR="002F41D1" w:rsidRPr="00B93105" w:rsidSect="00244FB6">
          <w:type w:val="continuous"/>
          <w:pgSz w:w="12240" w:h="15840" w:code="1"/>
          <w:pgMar w:top="720" w:right="720" w:bottom="720" w:left="720" w:header="720" w:footer="720" w:gutter="0"/>
          <w:cols w:num="2" w:space="720" w:equalWidth="0">
            <w:col w:w="5220" w:space="720"/>
            <w:col w:w="4860"/>
          </w:cols>
          <w:docGrid w:linePitch="360"/>
        </w:sectPr>
      </w:pPr>
    </w:p>
    <w:p w14:paraId="0D0AF350" w14:textId="77777777" w:rsidR="002F41D1" w:rsidRPr="00A2773B" w:rsidRDefault="002F41D1" w:rsidP="002F41D1">
      <w:pPr>
        <w:pStyle w:val="CM29"/>
        <w:spacing w:after="240"/>
        <w:jc w:val="center"/>
        <w:rPr>
          <w:rFonts w:ascii="Arial" w:hAnsi="Arial" w:cs="Helvetica"/>
          <w:b/>
          <w:bCs/>
          <w:sz w:val="28"/>
          <w:szCs w:val="28"/>
        </w:rPr>
      </w:pPr>
      <w:r w:rsidRPr="00A2773B">
        <w:rPr>
          <w:rFonts w:ascii="Arial" w:hAnsi="Arial" w:cs="Helvetica"/>
          <w:b/>
          <w:bCs/>
          <w:sz w:val="28"/>
          <w:szCs w:val="28"/>
        </w:rPr>
        <w:lastRenderedPageBreak/>
        <w:t>Intent-to-Apply</w:t>
      </w:r>
      <w:r w:rsidRPr="00A2773B">
        <w:rPr>
          <w:rFonts w:ascii="Arial" w:hAnsi="Arial" w:cs="Helvetica"/>
          <w:b/>
          <w:bCs/>
          <w:sz w:val="28"/>
          <w:szCs w:val="28"/>
        </w:rPr>
        <w:tab/>
        <w:t>Form A: Business Factors</w:t>
      </w:r>
    </w:p>
    <w:p w14:paraId="7824FC1B" w14:textId="77777777" w:rsidR="002F41D1" w:rsidRPr="00A2773B" w:rsidRDefault="002F41D1" w:rsidP="002F41D1">
      <w:pPr>
        <w:widowControl w:val="0"/>
        <w:autoSpaceDE w:val="0"/>
        <w:autoSpaceDN w:val="0"/>
        <w:adjustRightInd w:val="0"/>
        <w:spacing w:before="120" w:after="120"/>
        <w:jc w:val="center"/>
        <w:rPr>
          <w:rFonts w:ascii="Goudy-Bold" w:hAnsi="Goudy-Bold"/>
          <w:bCs/>
          <w:i/>
          <w:sz w:val="20"/>
          <w:szCs w:val="20"/>
        </w:rPr>
      </w:pPr>
      <w:r w:rsidRPr="00A2773B">
        <w:rPr>
          <w:rFonts w:ascii="Goudy-Bold" w:hAnsi="Goudy-Bold"/>
          <w:bCs/>
          <w:i/>
          <w:sz w:val="20"/>
          <w:szCs w:val="20"/>
        </w:rPr>
        <w:t>This information is used by WFA to screen and assign Examiner teams to avoid conflict of interest in application reviews.</w:t>
      </w:r>
    </w:p>
    <w:p w14:paraId="3DE892EB" w14:textId="77777777" w:rsidR="002F41D1" w:rsidRPr="00A2773B" w:rsidRDefault="002F41D1" w:rsidP="002F41D1">
      <w:pPr>
        <w:pStyle w:val="CM30"/>
        <w:spacing w:before="180"/>
        <w:rPr>
          <w:rFonts w:ascii="Arial Narrow" w:hAnsi="Arial Narrow" w:cs="Arial"/>
          <w:b/>
          <w:bCs/>
          <w:sz w:val="26"/>
          <w:szCs w:val="26"/>
        </w:rPr>
      </w:pPr>
      <w:r w:rsidRPr="00A2773B">
        <w:rPr>
          <w:rFonts w:ascii="Arial Narrow" w:hAnsi="Arial Narrow" w:cs="Arial"/>
          <w:b/>
          <w:bCs/>
          <w:sz w:val="26"/>
          <w:szCs w:val="26"/>
        </w:rPr>
        <w:t>Instructions:</w:t>
      </w:r>
    </w:p>
    <w:p w14:paraId="1E5905A2" w14:textId="77777777" w:rsidR="002F41D1" w:rsidRPr="004E4742" w:rsidRDefault="002F41D1" w:rsidP="00892AD0">
      <w:pPr>
        <w:rPr>
          <w:sz w:val="20"/>
          <w:szCs w:val="20"/>
        </w:rPr>
      </w:pPr>
      <w:r w:rsidRPr="004E4742">
        <w:rPr>
          <w:sz w:val="20"/>
          <w:szCs w:val="20"/>
        </w:rPr>
        <w:t>A. Business/Organization Description</w:t>
      </w:r>
    </w:p>
    <w:p w14:paraId="5839DD89" w14:textId="77777777" w:rsidR="002F41D1" w:rsidRPr="004E4742" w:rsidRDefault="002F41D1" w:rsidP="00892AD0">
      <w:pPr>
        <w:rPr>
          <w:b/>
          <w:bCs/>
          <w:sz w:val="20"/>
          <w:szCs w:val="20"/>
        </w:rPr>
      </w:pPr>
      <w:r w:rsidRPr="004E4742">
        <w:rPr>
          <w:sz w:val="20"/>
          <w:szCs w:val="20"/>
        </w:rPr>
        <w:t xml:space="preserve">Provide a brief description of the nature of your business or organization (products, services, </w:t>
      </w:r>
      <w:proofErr w:type="gramStart"/>
      <w:r w:rsidRPr="004E4742">
        <w:rPr>
          <w:sz w:val="20"/>
          <w:szCs w:val="20"/>
        </w:rPr>
        <w:t>programs</w:t>
      </w:r>
      <w:proofErr w:type="gramEnd"/>
      <w:r w:rsidRPr="004E4742">
        <w:rPr>
          <w:sz w:val="20"/>
          <w:szCs w:val="20"/>
        </w:rPr>
        <w:t xml:space="preserve"> or technologies). </w:t>
      </w:r>
      <w:r w:rsidRPr="004E4742">
        <w:rPr>
          <w:b/>
          <w:bCs/>
          <w:sz w:val="20"/>
          <w:szCs w:val="20"/>
        </w:rPr>
        <w:t>You must conclude with a list of key competitors or indicate if no direct competitors exist.</w:t>
      </w:r>
    </w:p>
    <w:p w14:paraId="3EF4A7C3" w14:textId="77777777" w:rsidR="002F41D1" w:rsidRPr="004E4742" w:rsidRDefault="002F41D1" w:rsidP="00892AD0">
      <w:pPr>
        <w:rPr>
          <w:sz w:val="20"/>
          <w:szCs w:val="20"/>
        </w:rPr>
      </w:pPr>
      <w:r w:rsidRPr="004E4742">
        <w:rPr>
          <w:sz w:val="20"/>
          <w:szCs w:val="20"/>
        </w:rPr>
        <w:t>B. Markets &amp; Customers</w:t>
      </w:r>
    </w:p>
    <w:p w14:paraId="4AD4B942" w14:textId="77777777" w:rsidR="002F41D1" w:rsidRPr="004E4742" w:rsidRDefault="002F41D1" w:rsidP="00892AD0">
      <w:pPr>
        <w:rPr>
          <w:b/>
          <w:bCs/>
          <w:sz w:val="20"/>
          <w:szCs w:val="20"/>
        </w:rPr>
      </w:pPr>
      <w:r w:rsidRPr="004E4742">
        <w:rPr>
          <w:sz w:val="20"/>
          <w:szCs w:val="20"/>
        </w:rPr>
        <w:t xml:space="preserve">Provide a brief description of the nature of major markets (local, regional, national, international). </w:t>
      </w:r>
      <w:r w:rsidRPr="004E4742">
        <w:rPr>
          <w:b/>
          <w:bCs/>
          <w:sz w:val="20"/>
          <w:szCs w:val="20"/>
        </w:rPr>
        <w:t>You must conclude with a list of key customers.</w:t>
      </w:r>
    </w:p>
    <w:p w14:paraId="5DD3F583" w14:textId="77777777" w:rsidR="002F41D1" w:rsidRPr="004E4742" w:rsidRDefault="002F41D1" w:rsidP="00892AD0">
      <w:pPr>
        <w:rPr>
          <w:sz w:val="20"/>
          <w:szCs w:val="20"/>
        </w:rPr>
      </w:pPr>
      <w:r w:rsidRPr="004E4742">
        <w:rPr>
          <w:sz w:val="20"/>
          <w:szCs w:val="20"/>
        </w:rPr>
        <w:t>C. Suppliers, Dealers &amp; Distributors</w:t>
      </w:r>
    </w:p>
    <w:p w14:paraId="277E88F2" w14:textId="77777777" w:rsidR="002F41D1" w:rsidRPr="004E4742" w:rsidRDefault="002F41D1" w:rsidP="00892AD0">
      <w:pPr>
        <w:rPr>
          <w:b/>
          <w:bCs/>
          <w:sz w:val="20"/>
          <w:szCs w:val="20"/>
        </w:rPr>
      </w:pPr>
      <w:r w:rsidRPr="004E4742">
        <w:rPr>
          <w:sz w:val="20"/>
          <w:szCs w:val="20"/>
        </w:rPr>
        <w:t xml:space="preserve">Provide a brief description of the importance of suppliers, dealers, distributors and franchises or partners. </w:t>
      </w:r>
      <w:r w:rsidRPr="004E4742">
        <w:rPr>
          <w:b/>
          <w:bCs/>
          <w:sz w:val="20"/>
          <w:szCs w:val="20"/>
        </w:rPr>
        <w:t>You must conclude with a list of key suppliers/partners and the type of product or service provided.</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A2773B" w:rsidRPr="00A2773B" w14:paraId="260288FC" w14:textId="77777777" w:rsidTr="00EA5B02">
        <w:trPr>
          <w:cantSplit/>
          <w:tblHeader/>
        </w:trPr>
        <w:tc>
          <w:tcPr>
            <w:tcW w:w="10908" w:type="dxa"/>
          </w:tcPr>
          <w:p w14:paraId="3C586409" w14:textId="77777777" w:rsidR="002F41D1" w:rsidRPr="005C3858" w:rsidRDefault="002F41D1" w:rsidP="00EA5B02">
            <w:pPr>
              <w:pStyle w:val="Title"/>
              <w:keepNext/>
              <w:rPr>
                <w:rFonts w:ascii="Franklin Gothic Medium Cond" w:hAnsi="Franklin Gothic Medium Cond"/>
                <w:sz w:val="24"/>
                <w:szCs w:val="24"/>
              </w:rPr>
            </w:pPr>
            <w:r w:rsidRPr="005C3858">
              <w:rPr>
                <w:rFonts w:ascii="Franklin Gothic Medium Cond" w:hAnsi="Franklin Gothic Medium Cond"/>
                <w:sz w:val="24"/>
                <w:szCs w:val="24"/>
              </w:rPr>
              <w:t>A. BUSINESS/ORGANIZATION DESCRIPTION</w:t>
            </w:r>
          </w:p>
        </w:tc>
      </w:tr>
      <w:tr w:rsidR="002F41D1" w:rsidRPr="00A2773B" w14:paraId="2A54A520" w14:textId="77777777" w:rsidTr="00EA5B02">
        <w:tc>
          <w:tcPr>
            <w:tcW w:w="10908" w:type="dxa"/>
          </w:tcPr>
          <w:p w14:paraId="4A4DEB9C" w14:textId="77777777" w:rsidR="002F41D1" w:rsidRPr="00A2773B" w:rsidRDefault="002F41D1" w:rsidP="00EA5B02">
            <w:pPr>
              <w:widowControl w:val="0"/>
              <w:autoSpaceDE w:val="0"/>
              <w:autoSpaceDN w:val="0"/>
              <w:adjustRightInd w:val="0"/>
              <w:spacing w:before="120"/>
              <w:rPr>
                <w:rFonts w:ascii="Arial" w:hAnsi="Arial" w:cs="Arial"/>
                <w:b/>
                <w:sz w:val="20"/>
                <w:szCs w:val="20"/>
              </w:rPr>
            </w:pPr>
            <w:r w:rsidRPr="00A2773B">
              <w:rPr>
                <w:rFonts w:ascii="Arial" w:hAnsi="Arial" w:cs="Arial"/>
                <w:b/>
                <w:sz w:val="20"/>
                <w:szCs w:val="20"/>
              </w:rPr>
              <w:fldChar w:fldCharType="begin">
                <w:ffData>
                  <w:name w:val="Text27"/>
                  <w:enabled/>
                  <w:calcOnExit w:val="0"/>
                  <w:textInput/>
                </w:ffData>
              </w:fldChar>
            </w:r>
            <w:bookmarkStart w:id="28" w:name="Text27"/>
            <w:r w:rsidRPr="00A2773B">
              <w:rPr>
                <w:rFonts w:ascii="Arial" w:hAnsi="Arial" w:cs="Arial"/>
                <w:b/>
                <w:sz w:val="20"/>
                <w:szCs w:val="20"/>
              </w:rPr>
              <w:instrText xml:space="preserve"> FORMTEXT </w:instrText>
            </w:r>
            <w:r w:rsidRPr="00A2773B">
              <w:rPr>
                <w:rFonts w:ascii="Arial" w:hAnsi="Arial" w:cs="Arial"/>
                <w:b/>
                <w:sz w:val="20"/>
                <w:szCs w:val="20"/>
              </w:rPr>
            </w:r>
            <w:r w:rsidRPr="00A2773B">
              <w:rPr>
                <w:rFonts w:ascii="Arial" w:hAnsi="Arial" w:cs="Arial"/>
                <w:b/>
                <w:sz w:val="20"/>
                <w:szCs w:val="20"/>
              </w:rPr>
              <w:fldChar w:fldCharType="separate"/>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sz w:val="20"/>
                <w:szCs w:val="20"/>
              </w:rPr>
              <w:fldChar w:fldCharType="end"/>
            </w:r>
            <w:bookmarkEnd w:id="28"/>
          </w:p>
        </w:tc>
      </w:tr>
    </w:tbl>
    <w:p w14:paraId="0C4F9438" w14:textId="77777777" w:rsidR="002F41D1" w:rsidRPr="00A2773B" w:rsidRDefault="002F41D1" w:rsidP="002F41D1">
      <w:pPr>
        <w:pStyle w:val="Header"/>
        <w:rPr>
          <w:sz w:val="36"/>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A2773B" w:rsidRPr="00A2773B" w14:paraId="6BF02296" w14:textId="77777777" w:rsidTr="00EA5B02">
        <w:trPr>
          <w:cantSplit/>
          <w:tblHeader/>
        </w:trPr>
        <w:tc>
          <w:tcPr>
            <w:tcW w:w="10908" w:type="dxa"/>
          </w:tcPr>
          <w:p w14:paraId="63F5E8C8" w14:textId="77777777" w:rsidR="002F41D1" w:rsidRPr="005C3858" w:rsidRDefault="002F41D1" w:rsidP="00EA5B02">
            <w:pPr>
              <w:pStyle w:val="Title"/>
              <w:keepNext/>
              <w:rPr>
                <w:rFonts w:ascii="Franklin Gothic Medium Cond" w:hAnsi="Franklin Gothic Medium Cond"/>
                <w:sz w:val="24"/>
                <w:szCs w:val="24"/>
              </w:rPr>
            </w:pPr>
            <w:r w:rsidRPr="005C3858">
              <w:rPr>
                <w:rFonts w:ascii="Franklin Gothic Medium Cond" w:hAnsi="Franklin Gothic Medium Cond"/>
                <w:sz w:val="24"/>
                <w:szCs w:val="24"/>
              </w:rPr>
              <w:t>B. MARKETS AND CUSTOMERS</w:t>
            </w:r>
          </w:p>
        </w:tc>
      </w:tr>
      <w:tr w:rsidR="002F41D1" w:rsidRPr="00A2773B" w14:paraId="1E5EC9EF" w14:textId="77777777" w:rsidTr="00EA5B02">
        <w:tc>
          <w:tcPr>
            <w:tcW w:w="10908" w:type="dxa"/>
          </w:tcPr>
          <w:p w14:paraId="766BBDD7" w14:textId="77777777" w:rsidR="002F41D1" w:rsidRPr="00A2773B" w:rsidRDefault="002F41D1" w:rsidP="00EA5B02">
            <w:pPr>
              <w:widowControl w:val="0"/>
              <w:autoSpaceDE w:val="0"/>
              <w:autoSpaceDN w:val="0"/>
              <w:adjustRightInd w:val="0"/>
              <w:spacing w:before="120"/>
              <w:rPr>
                <w:rFonts w:ascii="Arial" w:hAnsi="Arial" w:cs="Arial"/>
                <w:b/>
                <w:sz w:val="20"/>
                <w:szCs w:val="20"/>
              </w:rPr>
            </w:pPr>
            <w:r w:rsidRPr="00A2773B">
              <w:rPr>
                <w:rFonts w:ascii="Arial" w:hAnsi="Arial" w:cs="Arial"/>
                <w:b/>
                <w:sz w:val="20"/>
                <w:szCs w:val="20"/>
              </w:rPr>
              <w:fldChar w:fldCharType="begin">
                <w:ffData>
                  <w:name w:val="Text27"/>
                  <w:enabled/>
                  <w:calcOnExit w:val="0"/>
                  <w:textInput/>
                </w:ffData>
              </w:fldChar>
            </w:r>
            <w:r w:rsidRPr="00A2773B">
              <w:rPr>
                <w:rFonts w:ascii="Arial" w:hAnsi="Arial" w:cs="Arial"/>
                <w:b/>
                <w:sz w:val="20"/>
                <w:szCs w:val="20"/>
              </w:rPr>
              <w:instrText xml:space="preserve"> FORMTEXT </w:instrText>
            </w:r>
            <w:r w:rsidRPr="00A2773B">
              <w:rPr>
                <w:rFonts w:ascii="Arial" w:hAnsi="Arial" w:cs="Arial"/>
                <w:b/>
                <w:sz w:val="20"/>
                <w:szCs w:val="20"/>
              </w:rPr>
            </w:r>
            <w:r w:rsidRPr="00A2773B">
              <w:rPr>
                <w:rFonts w:ascii="Arial" w:hAnsi="Arial" w:cs="Arial"/>
                <w:b/>
                <w:sz w:val="20"/>
                <w:szCs w:val="20"/>
              </w:rPr>
              <w:fldChar w:fldCharType="separate"/>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sz w:val="20"/>
                <w:szCs w:val="20"/>
              </w:rPr>
              <w:fldChar w:fldCharType="end"/>
            </w:r>
          </w:p>
        </w:tc>
      </w:tr>
    </w:tbl>
    <w:p w14:paraId="35758DCC" w14:textId="77777777" w:rsidR="002F41D1" w:rsidRPr="005C3858" w:rsidRDefault="002F41D1" w:rsidP="002F41D1"/>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A2773B" w:rsidRPr="005C3858" w14:paraId="5F6F04C5" w14:textId="77777777" w:rsidTr="00EA5B02">
        <w:trPr>
          <w:cantSplit/>
          <w:tblHeader/>
        </w:trPr>
        <w:tc>
          <w:tcPr>
            <w:tcW w:w="10908" w:type="dxa"/>
          </w:tcPr>
          <w:p w14:paraId="79CD98E2" w14:textId="77777777" w:rsidR="002F41D1" w:rsidRPr="005C3858" w:rsidRDefault="002F41D1" w:rsidP="00EA5B02">
            <w:pPr>
              <w:pStyle w:val="Title"/>
              <w:keepNext/>
              <w:rPr>
                <w:rFonts w:ascii="Franklin Gothic Medium Cond" w:hAnsi="Franklin Gothic Medium Cond"/>
                <w:sz w:val="24"/>
                <w:szCs w:val="24"/>
              </w:rPr>
            </w:pPr>
            <w:r w:rsidRPr="005C3858">
              <w:rPr>
                <w:rFonts w:ascii="Franklin Gothic Medium Cond" w:hAnsi="Franklin Gothic Medium Cond"/>
                <w:sz w:val="24"/>
                <w:szCs w:val="24"/>
              </w:rPr>
              <w:t>C. SUPPLIERS, DEALERS AND DISTRIBUTORS</w:t>
            </w:r>
          </w:p>
        </w:tc>
      </w:tr>
      <w:tr w:rsidR="002F41D1" w:rsidRPr="00A2773B" w14:paraId="255CBB93" w14:textId="77777777" w:rsidTr="00EA5B02">
        <w:tc>
          <w:tcPr>
            <w:tcW w:w="10908" w:type="dxa"/>
          </w:tcPr>
          <w:p w14:paraId="4116DE58" w14:textId="77777777" w:rsidR="002F41D1" w:rsidRPr="00A2773B" w:rsidRDefault="002F41D1" w:rsidP="00EA5B02">
            <w:pPr>
              <w:widowControl w:val="0"/>
              <w:autoSpaceDE w:val="0"/>
              <w:autoSpaceDN w:val="0"/>
              <w:adjustRightInd w:val="0"/>
              <w:spacing w:before="120"/>
              <w:rPr>
                <w:rFonts w:ascii="Goudy-Bold" w:hAnsi="Goudy-Bold"/>
                <w:b/>
                <w:sz w:val="16"/>
                <w:szCs w:val="20"/>
              </w:rPr>
            </w:pPr>
            <w:r w:rsidRPr="00A2773B">
              <w:rPr>
                <w:rFonts w:ascii="Arial" w:hAnsi="Arial" w:cs="Arial"/>
                <w:b/>
                <w:sz w:val="20"/>
                <w:szCs w:val="20"/>
              </w:rPr>
              <w:fldChar w:fldCharType="begin">
                <w:ffData>
                  <w:name w:val="Text27"/>
                  <w:enabled/>
                  <w:calcOnExit w:val="0"/>
                  <w:textInput/>
                </w:ffData>
              </w:fldChar>
            </w:r>
            <w:r w:rsidRPr="00A2773B">
              <w:rPr>
                <w:rFonts w:ascii="Arial" w:hAnsi="Arial" w:cs="Arial"/>
                <w:b/>
                <w:sz w:val="20"/>
                <w:szCs w:val="20"/>
              </w:rPr>
              <w:instrText xml:space="preserve"> FORMTEXT </w:instrText>
            </w:r>
            <w:r w:rsidRPr="00A2773B">
              <w:rPr>
                <w:rFonts w:ascii="Arial" w:hAnsi="Arial" w:cs="Arial"/>
                <w:b/>
                <w:sz w:val="20"/>
                <w:szCs w:val="20"/>
              </w:rPr>
            </w:r>
            <w:r w:rsidRPr="00A2773B">
              <w:rPr>
                <w:rFonts w:ascii="Arial" w:hAnsi="Arial" w:cs="Arial"/>
                <w:b/>
                <w:sz w:val="20"/>
                <w:szCs w:val="20"/>
              </w:rPr>
              <w:fldChar w:fldCharType="separate"/>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noProof/>
                <w:sz w:val="20"/>
                <w:szCs w:val="20"/>
              </w:rPr>
              <w:t> </w:t>
            </w:r>
            <w:r w:rsidRPr="00A2773B">
              <w:rPr>
                <w:rFonts w:ascii="Arial" w:hAnsi="Arial" w:cs="Arial"/>
                <w:b/>
                <w:sz w:val="20"/>
                <w:szCs w:val="20"/>
              </w:rPr>
              <w:fldChar w:fldCharType="end"/>
            </w:r>
          </w:p>
        </w:tc>
      </w:tr>
    </w:tbl>
    <w:p w14:paraId="7194B590" w14:textId="77777777" w:rsidR="002F41D1" w:rsidRPr="00A2773B" w:rsidRDefault="002F41D1" w:rsidP="002F41D1">
      <w:pPr>
        <w:pStyle w:val="Title"/>
        <w:rPr>
          <w:rFonts w:ascii="Franklin Gothic Medium Cond" w:hAnsi="Franklin Gothic Medium Cond"/>
          <w:sz w:val="2"/>
        </w:rPr>
      </w:pPr>
    </w:p>
    <w:p w14:paraId="71065A3C" w14:textId="77777777" w:rsidR="002F41D1" w:rsidRPr="00A2773B" w:rsidRDefault="002F41D1" w:rsidP="002F41D1">
      <w:pPr>
        <w:widowControl w:val="0"/>
        <w:autoSpaceDE w:val="0"/>
        <w:autoSpaceDN w:val="0"/>
        <w:adjustRightInd w:val="0"/>
        <w:jc w:val="center"/>
        <w:rPr>
          <w:rFonts w:ascii="Goudy-Italic" w:hAnsi="Goudy-Italic"/>
          <w:i/>
          <w:iCs/>
          <w:sz w:val="20"/>
          <w:szCs w:val="20"/>
        </w:rPr>
        <w:sectPr w:rsidR="002F41D1" w:rsidRPr="00A2773B" w:rsidSect="00244FB6">
          <w:footerReference w:type="default" r:id="rId11"/>
          <w:pgSz w:w="12240" w:h="15840" w:code="1"/>
          <w:pgMar w:top="720" w:right="720" w:bottom="720" w:left="720" w:header="720" w:footer="720" w:gutter="0"/>
          <w:cols w:space="720"/>
          <w:docGrid w:linePitch="360"/>
        </w:sectPr>
      </w:pPr>
    </w:p>
    <w:p w14:paraId="1BC092A1" w14:textId="77777777" w:rsidR="002F41D1" w:rsidRPr="00A2773B" w:rsidRDefault="002F41D1" w:rsidP="002F41D1">
      <w:pPr>
        <w:pStyle w:val="CM29"/>
        <w:spacing w:after="240"/>
        <w:jc w:val="center"/>
        <w:rPr>
          <w:rFonts w:ascii="Arial" w:hAnsi="Arial" w:cs="Helvetica"/>
          <w:b/>
          <w:bCs/>
          <w:sz w:val="28"/>
          <w:szCs w:val="28"/>
        </w:rPr>
      </w:pPr>
      <w:r w:rsidRPr="00A2773B">
        <w:rPr>
          <w:rFonts w:ascii="Arial" w:hAnsi="Arial" w:cs="Helvetica"/>
          <w:b/>
          <w:bCs/>
          <w:sz w:val="28"/>
          <w:szCs w:val="28"/>
        </w:rPr>
        <w:lastRenderedPageBreak/>
        <w:t>Intent-to-Apply</w:t>
      </w:r>
      <w:r w:rsidRPr="00A2773B">
        <w:rPr>
          <w:rFonts w:ascii="Arial" w:hAnsi="Arial" w:cs="Helvetica"/>
          <w:b/>
          <w:bCs/>
          <w:sz w:val="28"/>
          <w:szCs w:val="28"/>
        </w:rPr>
        <w:tab/>
        <w:t>Form B: Site Listing and Description</w:t>
      </w:r>
    </w:p>
    <w:p w14:paraId="45C5F471" w14:textId="77777777" w:rsidR="002F41D1" w:rsidRPr="005C3858" w:rsidRDefault="002F41D1" w:rsidP="002F41D1">
      <w:pPr>
        <w:pStyle w:val="CM30"/>
        <w:spacing w:before="180"/>
        <w:rPr>
          <w:rFonts w:ascii="Arial Narrow" w:hAnsi="Arial Narrow" w:cs="Arial"/>
          <w:b/>
          <w:bCs/>
        </w:rPr>
      </w:pPr>
      <w:r w:rsidRPr="005C3858">
        <w:rPr>
          <w:rFonts w:ascii="Arial Narrow" w:hAnsi="Arial Narrow" w:cs="Arial"/>
          <w:b/>
          <w:bCs/>
        </w:rPr>
        <w:t>Instructions:</w:t>
      </w:r>
    </w:p>
    <w:p w14:paraId="563F779B" w14:textId="77777777" w:rsidR="002F41D1" w:rsidRPr="004E4742" w:rsidRDefault="002F41D1" w:rsidP="004E4742">
      <w:r w:rsidRPr="004E4742">
        <w:t>A. Address of Site</w:t>
      </w:r>
    </w:p>
    <w:p w14:paraId="5BDC4601" w14:textId="77777777" w:rsidR="002F41D1" w:rsidRPr="004E4742" w:rsidRDefault="002F41D1" w:rsidP="004E4742">
      <w:r w:rsidRPr="004E4742">
        <w:t>Provide the complete street address and city of each site operating in Wisconsin, in addition to the Wisconsin headquarters identified on the Intent-to-Apply Form. (Only Wisconsin sites will be included in site visits.)</w:t>
      </w:r>
    </w:p>
    <w:p w14:paraId="2C768641" w14:textId="77777777" w:rsidR="002F41D1" w:rsidRPr="004E4742" w:rsidRDefault="002F41D1" w:rsidP="004E4742">
      <w:r w:rsidRPr="004E4742">
        <w:t>B. Relative Size</w:t>
      </w:r>
    </w:p>
    <w:p w14:paraId="5A09490C" w14:textId="77777777" w:rsidR="002F41D1" w:rsidRPr="004E4742" w:rsidRDefault="002F41D1" w:rsidP="004E4742">
      <w:r w:rsidRPr="004E4742">
        <w:t>Provide the percentage of your organization’s employees at each site as of the date you submit this form. Provide the percentage of the total Wisconsin operating budget at each site.</w:t>
      </w:r>
    </w:p>
    <w:p w14:paraId="31443E9B" w14:textId="77777777" w:rsidR="002F41D1" w:rsidRPr="004E4742" w:rsidRDefault="002F41D1" w:rsidP="004E4742">
      <w:r w:rsidRPr="004E4742">
        <w:t>C. Description of Services, Products, Programs, and/or Deliverables</w:t>
      </w:r>
    </w:p>
    <w:p w14:paraId="222293B5" w14:textId="77777777" w:rsidR="002F41D1" w:rsidRPr="004E4742" w:rsidRDefault="002F41D1" w:rsidP="004E4742">
      <w:r w:rsidRPr="004E4742">
        <w:t>Describe the key types of services, products, programs and/or other deliverables that are the output of the site. It may be necessary to state the relationship between the output of the site and your organization’s overall services, products, programs, and/or other deliverables. It is not necessary to list every service, product, program, and/or other deliverable.</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3348"/>
        <w:gridCol w:w="1620"/>
        <w:gridCol w:w="1260"/>
        <w:gridCol w:w="4770"/>
      </w:tblGrid>
      <w:tr w:rsidR="00A2773B" w:rsidRPr="00A2773B" w14:paraId="185117FE" w14:textId="77777777" w:rsidTr="00EA5B02">
        <w:trPr>
          <w:cantSplit/>
          <w:tblHeader/>
        </w:trPr>
        <w:tc>
          <w:tcPr>
            <w:tcW w:w="3348" w:type="dxa"/>
            <w:vMerge w:val="restart"/>
          </w:tcPr>
          <w:p w14:paraId="2389409A" w14:textId="77777777" w:rsidR="002F41D1" w:rsidRPr="005C3858" w:rsidRDefault="002F41D1" w:rsidP="00EA5B02">
            <w:pPr>
              <w:pStyle w:val="Title"/>
              <w:rPr>
                <w:rFonts w:ascii="Franklin Gothic Medium Cond" w:hAnsi="Franklin Gothic Medium Cond"/>
                <w:sz w:val="24"/>
                <w:szCs w:val="24"/>
              </w:rPr>
            </w:pPr>
            <w:r w:rsidRPr="005C3858">
              <w:rPr>
                <w:rFonts w:ascii="Franklin Gothic Medium Cond" w:hAnsi="Franklin Gothic Medium Cond"/>
                <w:sz w:val="24"/>
                <w:szCs w:val="24"/>
              </w:rPr>
              <w:t>A. ADDRESS OF SITE</w:t>
            </w:r>
          </w:p>
        </w:tc>
        <w:tc>
          <w:tcPr>
            <w:tcW w:w="2880" w:type="dxa"/>
            <w:gridSpan w:val="2"/>
          </w:tcPr>
          <w:p w14:paraId="6380101C" w14:textId="77777777" w:rsidR="002F41D1" w:rsidRPr="005C3858" w:rsidRDefault="002F41D1" w:rsidP="00EA5B02">
            <w:pPr>
              <w:pStyle w:val="Title"/>
              <w:rPr>
                <w:rFonts w:ascii="Franklin Gothic Medium Cond" w:hAnsi="Franklin Gothic Medium Cond"/>
                <w:sz w:val="24"/>
                <w:szCs w:val="24"/>
              </w:rPr>
            </w:pPr>
            <w:r w:rsidRPr="005C3858">
              <w:rPr>
                <w:rFonts w:ascii="Franklin Gothic Medium Cond" w:hAnsi="Franklin Gothic Medium Cond"/>
                <w:sz w:val="24"/>
                <w:szCs w:val="24"/>
              </w:rPr>
              <w:t>B. RELATIVE SIZE</w:t>
            </w:r>
          </w:p>
        </w:tc>
        <w:tc>
          <w:tcPr>
            <w:tcW w:w="4770" w:type="dxa"/>
          </w:tcPr>
          <w:p w14:paraId="42F6FCE8" w14:textId="77777777" w:rsidR="002F41D1" w:rsidRPr="005C3858" w:rsidRDefault="002F41D1" w:rsidP="00EA5B02">
            <w:pPr>
              <w:pStyle w:val="Title"/>
              <w:rPr>
                <w:rFonts w:ascii="Franklin Gothic Medium Cond" w:hAnsi="Franklin Gothic Medium Cond"/>
                <w:sz w:val="24"/>
                <w:szCs w:val="24"/>
              </w:rPr>
            </w:pPr>
            <w:r w:rsidRPr="005C3858">
              <w:rPr>
                <w:rFonts w:ascii="Franklin Gothic Medium Cond" w:hAnsi="Franklin Gothic Medium Cond"/>
                <w:sz w:val="24"/>
                <w:szCs w:val="24"/>
              </w:rPr>
              <w:t>C. DESCRIPTION OF SERVICES</w:t>
            </w:r>
          </w:p>
        </w:tc>
      </w:tr>
      <w:tr w:rsidR="00A2773B" w:rsidRPr="00A2773B" w14:paraId="791BE23C" w14:textId="77777777" w:rsidTr="00EA5B02">
        <w:trPr>
          <w:cantSplit/>
          <w:tblHeader/>
        </w:trPr>
        <w:tc>
          <w:tcPr>
            <w:tcW w:w="3348" w:type="dxa"/>
            <w:vMerge/>
          </w:tcPr>
          <w:p w14:paraId="7A12183A" w14:textId="77777777" w:rsidR="002F41D1" w:rsidRPr="00A2773B" w:rsidRDefault="002F41D1" w:rsidP="00EA5B02">
            <w:pPr>
              <w:pStyle w:val="Heading1"/>
              <w:rPr>
                <w:color w:val="auto"/>
              </w:rPr>
            </w:pPr>
          </w:p>
        </w:tc>
        <w:tc>
          <w:tcPr>
            <w:tcW w:w="1620" w:type="dxa"/>
            <w:vAlign w:val="center"/>
          </w:tcPr>
          <w:p w14:paraId="233868AD" w14:textId="77777777" w:rsidR="002F41D1" w:rsidRPr="00A2773B" w:rsidRDefault="002F41D1" w:rsidP="00EA5B02">
            <w:pPr>
              <w:pStyle w:val="Heading1"/>
              <w:jc w:val="center"/>
              <w:rPr>
                <w:rFonts w:ascii="Times New Roman" w:hAnsi="Times New Roman" w:cs="Times New Roman"/>
                <w:bCs/>
                <w:color w:val="auto"/>
              </w:rPr>
            </w:pPr>
            <w:r w:rsidRPr="00A2773B">
              <w:rPr>
                <w:rFonts w:ascii="Times New Roman" w:hAnsi="Times New Roman" w:cs="Times New Roman"/>
                <w:bCs/>
                <w:color w:val="auto"/>
                <w:sz w:val="20"/>
                <w:szCs w:val="20"/>
              </w:rPr>
              <w:t>No. of Total Employees, Faculty or Staff</w:t>
            </w:r>
          </w:p>
        </w:tc>
        <w:tc>
          <w:tcPr>
            <w:tcW w:w="1260" w:type="dxa"/>
            <w:vAlign w:val="center"/>
          </w:tcPr>
          <w:p w14:paraId="46147536" w14:textId="77777777" w:rsidR="002F41D1" w:rsidRPr="00A2773B" w:rsidRDefault="002F41D1" w:rsidP="00EA5B02">
            <w:pPr>
              <w:pStyle w:val="Heading1"/>
              <w:jc w:val="center"/>
              <w:rPr>
                <w:rFonts w:ascii="Times New Roman" w:hAnsi="Times New Roman" w:cs="Times New Roman"/>
                <w:bCs/>
                <w:color w:val="auto"/>
              </w:rPr>
            </w:pPr>
            <w:r w:rsidRPr="00A2773B">
              <w:rPr>
                <w:rFonts w:ascii="Times New Roman" w:hAnsi="Times New Roman" w:cs="Times New Roman"/>
                <w:bCs/>
                <w:color w:val="auto"/>
                <w:sz w:val="20"/>
                <w:szCs w:val="20"/>
              </w:rPr>
              <w:t>% of Total Operating Budget</w:t>
            </w:r>
          </w:p>
        </w:tc>
        <w:tc>
          <w:tcPr>
            <w:tcW w:w="4770" w:type="dxa"/>
            <w:vAlign w:val="center"/>
          </w:tcPr>
          <w:p w14:paraId="19E17395" w14:textId="77777777" w:rsidR="002F41D1" w:rsidRPr="00A2773B" w:rsidRDefault="002F41D1" w:rsidP="00EA5B02">
            <w:pPr>
              <w:pStyle w:val="Heading1"/>
              <w:jc w:val="center"/>
              <w:rPr>
                <w:rFonts w:ascii="Times New Roman" w:hAnsi="Times New Roman" w:cs="Times New Roman"/>
                <w:bCs/>
                <w:color w:val="auto"/>
                <w:sz w:val="20"/>
                <w:szCs w:val="20"/>
              </w:rPr>
            </w:pPr>
            <w:r w:rsidRPr="00A2773B">
              <w:rPr>
                <w:rFonts w:ascii="Times New Roman" w:hAnsi="Times New Roman" w:cs="Times New Roman"/>
                <w:bCs/>
                <w:color w:val="auto"/>
                <w:sz w:val="20"/>
                <w:szCs w:val="20"/>
              </w:rPr>
              <w:t>Services, Products, Program</w:t>
            </w:r>
            <w:r w:rsidRPr="00A2773B">
              <w:rPr>
                <w:rFonts w:ascii="Times New Roman" w:hAnsi="Times New Roman" w:cs="Times New Roman"/>
                <w:bCs/>
                <w:color w:val="auto"/>
                <w:sz w:val="20"/>
                <w:szCs w:val="20"/>
              </w:rPr>
              <w:br/>
              <w:t>and/or Other Deliverables</w:t>
            </w:r>
          </w:p>
        </w:tc>
      </w:tr>
      <w:tr w:rsidR="00A2773B" w:rsidRPr="00A2773B" w14:paraId="48DC47BB" w14:textId="77777777" w:rsidTr="00EA5B02">
        <w:trPr>
          <w:cantSplit/>
        </w:trPr>
        <w:tc>
          <w:tcPr>
            <w:tcW w:w="3348" w:type="dxa"/>
          </w:tcPr>
          <w:p w14:paraId="3DC30019"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7CE792EC"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5AFC71C0"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21A4C312"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7BE6C153" w14:textId="77777777" w:rsidTr="00EA5B02">
        <w:trPr>
          <w:cantSplit/>
        </w:trPr>
        <w:tc>
          <w:tcPr>
            <w:tcW w:w="3348" w:type="dxa"/>
          </w:tcPr>
          <w:p w14:paraId="45B8A1A2"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571D8F61"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241259AD"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6F0708BA"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52DEFCED" w14:textId="77777777" w:rsidTr="00EA5B02">
        <w:trPr>
          <w:cantSplit/>
        </w:trPr>
        <w:tc>
          <w:tcPr>
            <w:tcW w:w="3348" w:type="dxa"/>
          </w:tcPr>
          <w:p w14:paraId="5E9393CC"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5E99E2AF"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509A2ACA"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456871B5"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7674F8CA" w14:textId="77777777" w:rsidTr="00EA5B02">
        <w:trPr>
          <w:cantSplit/>
        </w:trPr>
        <w:tc>
          <w:tcPr>
            <w:tcW w:w="3348" w:type="dxa"/>
          </w:tcPr>
          <w:p w14:paraId="4F99F793"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60BB9652"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1782B26A"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0C035232"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60773999" w14:textId="77777777" w:rsidTr="00EA5B02">
        <w:trPr>
          <w:cantSplit/>
        </w:trPr>
        <w:tc>
          <w:tcPr>
            <w:tcW w:w="3348" w:type="dxa"/>
          </w:tcPr>
          <w:p w14:paraId="0079592B"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4A5E7CCB"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25E65E1A"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11B4CF09"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60A2CE80" w14:textId="77777777" w:rsidTr="00EA5B02">
        <w:trPr>
          <w:cantSplit/>
        </w:trPr>
        <w:tc>
          <w:tcPr>
            <w:tcW w:w="3348" w:type="dxa"/>
          </w:tcPr>
          <w:p w14:paraId="58E99EA9"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1578B1CF"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524A01B4"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7C30365F"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73071A8A" w14:textId="77777777" w:rsidTr="00EA5B02">
        <w:trPr>
          <w:cantSplit/>
        </w:trPr>
        <w:tc>
          <w:tcPr>
            <w:tcW w:w="3348" w:type="dxa"/>
          </w:tcPr>
          <w:p w14:paraId="60D8E53B"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7BDEF560"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33786820"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2D3F5E08"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39AB6303" w14:textId="77777777" w:rsidTr="00EA5B02">
        <w:trPr>
          <w:cantSplit/>
        </w:trPr>
        <w:tc>
          <w:tcPr>
            <w:tcW w:w="3348" w:type="dxa"/>
          </w:tcPr>
          <w:p w14:paraId="729224D4"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6B9BCD3A"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531D1FC8"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1F592349"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72E26E11" w14:textId="77777777" w:rsidTr="00EA5B02">
        <w:trPr>
          <w:cantSplit/>
        </w:trPr>
        <w:tc>
          <w:tcPr>
            <w:tcW w:w="3348" w:type="dxa"/>
          </w:tcPr>
          <w:p w14:paraId="7F024C78"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163C8464"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2AAFC047"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3370365D" w14:textId="77777777" w:rsidR="002F41D1" w:rsidRPr="00A2773B" w:rsidRDefault="002F41D1" w:rsidP="00EA5B02">
            <w:pPr>
              <w:pStyle w:val="Heading1"/>
              <w:spacing w:after="240"/>
              <w:rPr>
                <w:rFonts w:ascii="Arial" w:hAnsi="Arial" w:cs="Arial"/>
                <w:b/>
                <w:i/>
                <w:color w:val="auto"/>
                <w:spacing w:val="10"/>
                <w:sz w:val="20"/>
                <w:szCs w:val="20"/>
              </w:rPr>
            </w:pPr>
          </w:p>
        </w:tc>
      </w:tr>
      <w:tr w:rsidR="00A2773B" w:rsidRPr="00A2773B" w14:paraId="4C704820" w14:textId="77777777" w:rsidTr="00EA5B02">
        <w:trPr>
          <w:cantSplit/>
        </w:trPr>
        <w:tc>
          <w:tcPr>
            <w:tcW w:w="3348" w:type="dxa"/>
          </w:tcPr>
          <w:p w14:paraId="73A56BAC"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2C209C19"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7A11333C"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00E781EE" w14:textId="77777777" w:rsidR="002F41D1" w:rsidRPr="00A2773B" w:rsidRDefault="002F41D1" w:rsidP="00EA5B02">
            <w:pPr>
              <w:pStyle w:val="Heading1"/>
              <w:spacing w:after="240"/>
              <w:rPr>
                <w:rFonts w:ascii="Arial" w:hAnsi="Arial" w:cs="Arial"/>
                <w:b/>
                <w:i/>
                <w:color w:val="auto"/>
                <w:spacing w:val="10"/>
                <w:sz w:val="20"/>
                <w:szCs w:val="20"/>
              </w:rPr>
            </w:pPr>
          </w:p>
        </w:tc>
      </w:tr>
      <w:tr w:rsidR="002F41D1" w:rsidRPr="00A2773B" w14:paraId="4A94B3C0" w14:textId="77777777" w:rsidTr="00EA5B02">
        <w:trPr>
          <w:cantSplit/>
        </w:trPr>
        <w:tc>
          <w:tcPr>
            <w:tcW w:w="3348" w:type="dxa"/>
          </w:tcPr>
          <w:p w14:paraId="0A8BC41A" w14:textId="77777777" w:rsidR="002F41D1" w:rsidRPr="00A2773B" w:rsidRDefault="002F41D1" w:rsidP="00EA5B02">
            <w:pPr>
              <w:pStyle w:val="Heading1"/>
              <w:keepNext w:val="0"/>
              <w:spacing w:after="240"/>
              <w:rPr>
                <w:rFonts w:ascii="Arial" w:hAnsi="Arial" w:cs="Arial"/>
                <w:b/>
                <w:i/>
                <w:color w:val="auto"/>
                <w:spacing w:val="10"/>
                <w:sz w:val="20"/>
                <w:szCs w:val="20"/>
              </w:rPr>
            </w:pPr>
          </w:p>
        </w:tc>
        <w:tc>
          <w:tcPr>
            <w:tcW w:w="1620" w:type="dxa"/>
          </w:tcPr>
          <w:p w14:paraId="2EEEDB89"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1260" w:type="dxa"/>
          </w:tcPr>
          <w:p w14:paraId="1C68D231" w14:textId="77777777" w:rsidR="002F41D1" w:rsidRPr="00A2773B" w:rsidRDefault="002F41D1" w:rsidP="00EA5B02">
            <w:pPr>
              <w:pStyle w:val="Heading1"/>
              <w:spacing w:after="240"/>
              <w:jc w:val="center"/>
              <w:rPr>
                <w:rFonts w:ascii="Arial" w:hAnsi="Arial" w:cs="Arial"/>
                <w:b/>
                <w:i/>
                <w:color w:val="auto"/>
                <w:spacing w:val="10"/>
                <w:sz w:val="20"/>
                <w:szCs w:val="20"/>
              </w:rPr>
            </w:pPr>
          </w:p>
        </w:tc>
        <w:tc>
          <w:tcPr>
            <w:tcW w:w="4770" w:type="dxa"/>
          </w:tcPr>
          <w:p w14:paraId="7C5456D9" w14:textId="77777777" w:rsidR="002F41D1" w:rsidRPr="00A2773B" w:rsidRDefault="002F41D1" w:rsidP="00EA5B02">
            <w:pPr>
              <w:pStyle w:val="Heading1"/>
              <w:spacing w:after="240"/>
              <w:rPr>
                <w:rFonts w:ascii="Arial" w:hAnsi="Arial" w:cs="Arial"/>
                <w:b/>
                <w:i/>
                <w:color w:val="auto"/>
                <w:spacing w:val="10"/>
                <w:sz w:val="20"/>
                <w:szCs w:val="20"/>
              </w:rPr>
            </w:pPr>
          </w:p>
        </w:tc>
      </w:tr>
    </w:tbl>
    <w:p w14:paraId="45C09C66" w14:textId="77777777" w:rsidR="002F41D1" w:rsidRPr="00A2773B" w:rsidRDefault="002F41D1" w:rsidP="002F41D1">
      <w:pPr>
        <w:widowControl w:val="0"/>
        <w:autoSpaceDE w:val="0"/>
        <w:autoSpaceDN w:val="0"/>
        <w:adjustRightInd w:val="0"/>
        <w:rPr>
          <w:sz w:val="20"/>
          <w:szCs w:val="20"/>
        </w:rPr>
      </w:pPr>
    </w:p>
    <w:p w14:paraId="093CD21F" w14:textId="77777777" w:rsidR="002F41D1" w:rsidRPr="00A2773B" w:rsidRDefault="002F41D1" w:rsidP="002F41D1">
      <w:pPr>
        <w:pStyle w:val="Title"/>
        <w:rPr>
          <w:rFonts w:ascii="Franklin Gothic Medium Cond" w:hAnsi="Franklin Gothic Medium Cond"/>
        </w:rPr>
        <w:sectPr w:rsidR="002F41D1" w:rsidRPr="00A2773B" w:rsidSect="00244FB6">
          <w:footerReference w:type="default" r:id="rId12"/>
          <w:pgSz w:w="12240" w:h="15840" w:code="1"/>
          <w:pgMar w:top="720" w:right="720" w:bottom="720" w:left="720" w:header="720" w:footer="720" w:gutter="0"/>
          <w:cols w:space="720"/>
          <w:formProt w:val="0"/>
          <w:docGrid w:linePitch="360"/>
        </w:sectPr>
      </w:pPr>
    </w:p>
    <w:p w14:paraId="7D55934C" w14:textId="77777777" w:rsidR="002F41D1" w:rsidRPr="00A2773B" w:rsidRDefault="002F41D1" w:rsidP="002F41D1">
      <w:pPr>
        <w:pStyle w:val="CM29"/>
        <w:spacing w:after="240"/>
        <w:jc w:val="center"/>
        <w:rPr>
          <w:rFonts w:ascii="Arial" w:hAnsi="Arial" w:cs="Helvetica"/>
          <w:b/>
          <w:bCs/>
          <w:sz w:val="28"/>
          <w:szCs w:val="28"/>
        </w:rPr>
      </w:pPr>
      <w:r w:rsidRPr="00A2773B">
        <w:rPr>
          <w:rFonts w:ascii="Arial" w:hAnsi="Arial" w:cs="Helvetica"/>
          <w:b/>
          <w:bCs/>
          <w:sz w:val="28"/>
          <w:szCs w:val="28"/>
        </w:rPr>
        <w:lastRenderedPageBreak/>
        <w:t>Intent-to-Apply</w:t>
      </w:r>
      <w:r w:rsidRPr="00A2773B">
        <w:rPr>
          <w:rFonts w:ascii="Arial" w:hAnsi="Arial" w:cs="Helvetica"/>
          <w:b/>
          <w:bCs/>
          <w:sz w:val="28"/>
          <w:szCs w:val="28"/>
        </w:rPr>
        <w:tab/>
        <w:t>Form C: Subunit Designation</w:t>
      </w:r>
    </w:p>
    <w:p w14:paraId="5700D8F9" w14:textId="77777777" w:rsidR="002F41D1" w:rsidRDefault="002F41D1" w:rsidP="002F41D1">
      <w:pPr>
        <w:widowControl w:val="0"/>
        <w:autoSpaceDE w:val="0"/>
        <w:autoSpaceDN w:val="0"/>
        <w:adjustRightInd w:val="0"/>
        <w:spacing w:before="120" w:after="360"/>
        <w:jc w:val="center"/>
        <w:rPr>
          <w:bCs/>
          <w:noProof/>
          <w:sz w:val="20"/>
          <w:szCs w:val="20"/>
        </w:rPr>
      </w:pPr>
      <w:r w:rsidRPr="00A2773B">
        <w:rPr>
          <w:bCs/>
          <w:noProof/>
          <w:sz w:val="20"/>
          <w:szCs w:val="20"/>
        </w:rPr>
        <w:t xml:space="preserve">Complete </w:t>
      </w:r>
      <w:r w:rsidRPr="00A2773B">
        <w:rPr>
          <w:bCs/>
          <w:noProof/>
          <w:sz w:val="20"/>
          <w:szCs w:val="20"/>
          <w:u w:val="single"/>
        </w:rPr>
        <w:t>only</w:t>
      </w:r>
      <w:r w:rsidRPr="00A2773B">
        <w:rPr>
          <w:bCs/>
          <w:noProof/>
          <w:sz w:val="20"/>
          <w:szCs w:val="20"/>
        </w:rPr>
        <w:t xml:space="preserve"> if the applicant organization is a unit or division of a larger (or parent) company.</w:t>
      </w:r>
    </w:p>
    <w:p w14:paraId="6A746DDB" w14:textId="77777777" w:rsidR="00696FEC" w:rsidRPr="00A2773B" w:rsidRDefault="00696FEC" w:rsidP="00696FEC">
      <w:pPr>
        <w:keepNext/>
        <w:widowControl w:val="0"/>
        <w:numPr>
          <w:ilvl w:val="0"/>
          <w:numId w:val="25"/>
        </w:numPr>
        <w:autoSpaceDE w:val="0"/>
        <w:autoSpaceDN w:val="0"/>
        <w:adjustRightInd w:val="0"/>
        <w:rPr>
          <w:sz w:val="20"/>
          <w:szCs w:val="20"/>
        </w:rPr>
      </w:pPr>
      <w:r w:rsidRPr="00A2773B">
        <w:rPr>
          <w:sz w:val="20"/>
          <w:szCs w:val="20"/>
        </w:rPr>
        <w:t>Parent Organization</w:t>
      </w:r>
    </w:p>
    <w:p w14:paraId="0FA76751" w14:textId="77777777" w:rsidR="00696FEC" w:rsidRPr="00A2773B" w:rsidRDefault="00696FEC" w:rsidP="00696FEC">
      <w:pPr>
        <w:keepNext/>
        <w:widowControl w:val="0"/>
        <w:autoSpaceDE w:val="0"/>
        <w:autoSpaceDN w:val="0"/>
        <w:adjustRightInd w:val="0"/>
        <w:spacing w:before="120" w:after="240"/>
        <w:ind w:left="360"/>
        <w:rPr>
          <w:bCs/>
          <w:noProof/>
          <w:sz w:val="20"/>
          <w:szCs w:val="20"/>
        </w:rPr>
      </w:pPr>
      <w:r w:rsidRPr="00A2773B">
        <w:rPr>
          <w:bCs/>
          <w:noProof/>
          <w:sz w:val="20"/>
          <w:szCs w:val="20"/>
        </w:rPr>
        <w:t xml:space="preserve">Name: </w:t>
      </w:r>
      <w:r w:rsidRPr="00A2773B">
        <w:rPr>
          <w:rFonts w:ascii="Arial" w:hAnsi="Arial" w:cs="Arial"/>
          <w:b/>
          <w:bCs/>
          <w:noProof/>
          <w:sz w:val="20"/>
          <w:szCs w:val="20"/>
        </w:rPr>
        <w:fldChar w:fldCharType="begin">
          <w:ffData>
            <w:name w:val="Text28"/>
            <w:enabled/>
            <w:calcOnExit w:val="0"/>
            <w:textInput/>
          </w:ffData>
        </w:fldChar>
      </w:r>
      <w:bookmarkStart w:id="29" w:name="Text28"/>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bookmarkEnd w:id="29"/>
    </w:p>
    <w:p w14:paraId="24335276" w14:textId="77777777" w:rsidR="00696FEC" w:rsidRPr="00A2773B" w:rsidRDefault="00696FEC" w:rsidP="00696FEC">
      <w:pPr>
        <w:keepNext/>
        <w:widowControl w:val="0"/>
        <w:autoSpaceDE w:val="0"/>
        <w:autoSpaceDN w:val="0"/>
        <w:adjustRightInd w:val="0"/>
        <w:spacing w:before="120"/>
        <w:ind w:left="360"/>
        <w:rPr>
          <w:bCs/>
          <w:noProof/>
          <w:sz w:val="20"/>
          <w:szCs w:val="20"/>
        </w:rPr>
      </w:pPr>
      <w:r w:rsidRPr="00A2773B">
        <w:rPr>
          <w:bCs/>
          <w:noProof/>
          <w:sz w:val="20"/>
          <w:szCs w:val="20"/>
        </w:rPr>
        <w:t xml:space="preserve">Address Line 1: </w:t>
      </w:r>
      <w:r w:rsidRPr="00A2773B">
        <w:rPr>
          <w:rFonts w:ascii="Arial" w:hAnsi="Arial" w:cs="Arial"/>
          <w:b/>
          <w:bCs/>
          <w:noProof/>
          <w:sz w:val="20"/>
          <w:szCs w:val="20"/>
        </w:rPr>
        <w:fldChar w:fldCharType="begin">
          <w:ffData>
            <w:name w:val="Text29"/>
            <w:enabled/>
            <w:calcOnExit w:val="0"/>
            <w:textInput/>
          </w:ffData>
        </w:fldChar>
      </w:r>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p>
    <w:p w14:paraId="5FEF5002" w14:textId="77777777" w:rsidR="00696FEC" w:rsidRPr="00A2773B" w:rsidRDefault="00696FEC" w:rsidP="00696FEC">
      <w:pPr>
        <w:widowControl w:val="0"/>
        <w:autoSpaceDE w:val="0"/>
        <w:autoSpaceDN w:val="0"/>
        <w:adjustRightInd w:val="0"/>
        <w:spacing w:before="120" w:after="360"/>
        <w:ind w:left="360"/>
        <w:rPr>
          <w:bCs/>
          <w:noProof/>
          <w:sz w:val="20"/>
          <w:szCs w:val="20"/>
        </w:rPr>
      </w:pPr>
      <w:r w:rsidRPr="00A2773B">
        <w:rPr>
          <w:bCs/>
          <w:noProof/>
          <w:sz w:val="20"/>
          <w:szCs w:val="20"/>
        </w:rPr>
        <w:t xml:space="preserve">Address Line 2: </w:t>
      </w:r>
      <w:r w:rsidRPr="00A2773B">
        <w:rPr>
          <w:rFonts w:ascii="Arial" w:hAnsi="Arial" w:cs="Arial"/>
          <w:b/>
          <w:bCs/>
          <w:noProof/>
          <w:sz w:val="20"/>
          <w:szCs w:val="20"/>
        </w:rPr>
        <w:fldChar w:fldCharType="begin">
          <w:ffData>
            <w:name w:val="Text29"/>
            <w:enabled/>
            <w:calcOnExit w:val="0"/>
            <w:textInput/>
          </w:ffData>
        </w:fldChar>
      </w:r>
      <w:bookmarkStart w:id="30" w:name="Text29"/>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bookmarkEnd w:id="30"/>
    </w:p>
    <w:p w14:paraId="7ADD4014" w14:textId="77777777" w:rsidR="00696FEC" w:rsidRPr="00A2773B" w:rsidRDefault="00696FEC" w:rsidP="00696FEC">
      <w:pPr>
        <w:keepNext/>
        <w:widowControl w:val="0"/>
        <w:autoSpaceDE w:val="0"/>
        <w:autoSpaceDN w:val="0"/>
        <w:adjustRightInd w:val="0"/>
        <w:spacing w:before="120"/>
        <w:ind w:left="360"/>
        <w:rPr>
          <w:bCs/>
          <w:noProof/>
          <w:sz w:val="20"/>
          <w:szCs w:val="20"/>
        </w:rPr>
      </w:pPr>
      <w:r w:rsidRPr="00A2773B">
        <w:rPr>
          <w:bCs/>
          <w:noProof/>
          <w:sz w:val="20"/>
          <w:szCs w:val="20"/>
        </w:rPr>
        <w:t>Highest Ranking Official</w:t>
      </w:r>
    </w:p>
    <w:p w14:paraId="14F039ED" w14:textId="77777777" w:rsidR="00696FEC" w:rsidRPr="00A2773B" w:rsidRDefault="00696FEC" w:rsidP="00696FEC">
      <w:pPr>
        <w:keepNext/>
        <w:widowControl w:val="0"/>
        <w:autoSpaceDE w:val="0"/>
        <w:autoSpaceDN w:val="0"/>
        <w:adjustRightInd w:val="0"/>
        <w:spacing w:before="120" w:after="120"/>
        <w:ind w:left="360"/>
        <w:rPr>
          <w:bCs/>
          <w:noProof/>
          <w:sz w:val="20"/>
          <w:szCs w:val="20"/>
        </w:rPr>
      </w:pPr>
      <w:r w:rsidRPr="00A2773B">
        <w:rPr>
          <w:bCs/>
          <w:noProof/>
          <w:sz w:val="20"/>
          <w:szCs w:val="20"/>
        </w:rPr>
        <w:t xml:space="preserve">Name: </w:t>
      </w:r>
      <w:r w:rsidRPr="00A2773B">
        <w:rPr>
          <w:rFonts w:ascii="Arial" w:hAnsi="Arial" w:cs="Arial"/>
          <w:b/>
          <w:bCs/>
          <w:noProof/>
          <w:sz w:val="20"/>
          <w:szCs w:val="20"/>
        </w:rPr>
        <w:fldChar w:fldCharType="begin">
          <w:ffData>
            <w:name w:val="Text30"/>
            <w:enabled/>
            <w:calcOnExit w:val="0"/>
            <w:textInput/>
          </w:ffData>
        </w:fldChar>
      </w:r>
      <w:bookmarkStart w:id="31" w:name="Text30"/>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bookmarkEnd w:id="31"/>
    </w:p>
    <w:p w14:paraId="5EEAF9E9" w14:textId="77777777" w:rsidR="00696FEC" w:rsidRPr="00A2773B" w:rsidRDefault="00696FEC" w:rsidP="00696FEC">
      <w:pPr>
        <w:widowControl w:val="0"/>
        <w:autoSpaceDE w:val="0"/>
        <w:autoSpaceDN w:val="0"/>
        <w:adjustRightInd w:val="0"/>
        <w:spacing w:before="120" w:after="360"/>
        <w:ind w:left="360"/>
        <w:rPr>
          <w:bCs/>
          <w:noProof/>
          <w:sz w:val="20"/>
          <w:szCs w:val="20"/>
        </w:rPr>
      </w:pPr>
      <w:r w:rsidRPr="00A2773B">
        <w:rPr>
          <w:bCs/>
          <w:noProof/>
          <w:sz w:val="20"/>
          <w:szCs w:val="20"/>
        </w:rPr>
        <w:t xml:space="preserve">Title: </w:t>
      </w:r>
      <w:r w:rsidRPr="00A2773B">
        <w:rPr>
          <w:rFonts w:ascii="Arial" w:hAnsi="Arial" w:cs="Arial"/>
          <w:b/>
          <w:bCs/>
          <w:noProof/>
          <w:sz w:val="20"/>
          <w:szCs w:val="20"/>
        </w:rPr>
        <w:fldChar w:fldCharType="begin">
          <w:ffData>
            <w:name w:val="Text31"/>
            <w:enabled/>
            <w:calcOnExit w:val="0"/>
            <w:textInput/>
          </w:ffData>
        </w:fldChar>
      </w:r>
      <w:bookmarkStart w:id="32" w:name="Text31"/>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bookmarkEnd w:id="32"/>
    </w:p>
    <w:p w14:paraId="5A9373D4" w14:textId="77777777" w:rsidR="00696FEC" w:rsidRPr="00A2773B" w:rsidRDefault="00696FEC" w:rsidP="00696FEC">
      <w:pPr>
        <w:widowControl w:val="0"/>
        <w:autoSpaceDE w:val="0"/>
        <w:autoSpaceDN w:val="0"/>
        <w:adjustRightInd w:val="0"/>
        <w:spacing w:before="120" w:after="240"/>
        <w:rPr>
          <w:bCs/>
          <w:noProof/>
          <w:sz w:val="20"/>
          <w:szCs w:val="20"/>
        </w:rPr>
      </w:pPr>
      <w:r w:rsidRPr="00A2773B">
        <w:rPr>
          <w:bCs/>
          <w:noProof/>
          <w:sz w:val="20"/>
          <w:szCs w:val="20"/>
        </w:rPr>
        <w:t xml:space="preserve">Number of worldwide employees of the parent: </w:t>
      </w:r>
      <w:r w:rsidRPr="00A2773B">
        <w:rPr>
          <w:rFonts w:ascii="Arial" w:hAnsi="Arial" w:cs="Arial"/>
          <w:b/>
          <w:bCs/>
          <w:noProof/>
          <w:sz w:val="20"/>
          <w:szCs w:val="20"/>
        </w:rPr>
        <w:fldChar w:fldCharType="begin">
          <w:ffData>
            <w:name w:val="Text32"/>
            <w:enabled/>
            <w:calcOnExit w:val="0"/>
            <w:textInput/>
          </w:ffData>
        </w:fldChar>
      </w:r>
      <w:bookmarkStart w:id="33" w:name="Text32"/>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bookmarkEnd w:id="33"/>
    </w:p>
    <w:p w14:paraId="65CF76A3" w14:textId="77777777" w:rsidR="00696FEC" w:rsidRPr="00A2773B" w:rsidRDefault="00696FEC" w:rsidP="00696FEC">
      <w:pPr>
        <w:keepNext/>
        <w:widowControl w:val="0"/>
        <w:numPr>
          <w:ilvl w:val="0"/>
          <w:numId w:val="25"/>
        </w:numPr>
        <w:autoSpaceDE w:val="0"/>
        <w:autoSpaceDN w:val="0"/>
        <w:adjustRightInd w:val="0"/>
        <w:rPr>
          <w:sz w:val="20"/>
          <w:szCs w:val="20"/>
        </w:rPr>
      </w:pPr>
      <w:r w:rsidRPr="00A2773B">
        <w:rPr>
          <w:sz w:val="20"/>
          <w:szCs w:val="20"/>
        </w:rPr>
        <w:t>Is the applicant the only subunit of the parent organization intending to apply?</w:t>
      </w:r>
    </w:p>
    <w:p w14:paraId="63073742" w14:textId="77777777" w:rsidR="00696FEC" w:rsidRPr="00A2773B" w:rsidRDefault="00696FEC" w:rsidP="00696FEC">
      <w:pPr>
        <w:widowControl w:val="0"/>
        <w:tabs>
          <w:tab w:val="left" w:pos="1440"/>
          <w:tab w:val="left" w:pos="2520"/>
        </w:tabs>
        <w:autoSpaceDE w:val="0"/>
        <w:autoSpaceDN w:val="0"/>
        <w:adjustRightInd w:val="0"/>
        <w:spacing w:before="120" w:after="240"/>
        <w:ind w:left="252"/>
        <w:rPr>
          <w:bCs/>
          <w:noProof/>
          <w:sz w:val="20"/>
          <w:szCs w:val="20"/>
        </w:rPr>
      </w:pPr>
      <w:r w:rsidRPr="00A2773B">
        <w:rPr>
          <w:bCs/>
          <w:noProof/>
          <w:sz w:val="16"/>
          <w:szCs w:val="16"/>
        </w:rPr>
        <w:fldChar w:fldCharType="begin">
          <w:ffData>
            <w:name w:val="Check11"/>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20"/>
          <w:szCs w:val="20"/>
        </w:rPr>
        <w:t xml:space="preserve"> Yes</w:t>
      </w:r>
      <w:r w:rsidRPr="00A2773B">
        <w:rPr>
          <w:bCs/>
          <w:noProof/>
          <w:sz w:val="20"/>
          <w:szCs w:val="20"/>
        </w:rPr>
        <w:tab/>
      </w:r>
      <w:r w:rsidRPr="00A2773B">
        <w:rPr>
          <w:bCs/>
          <w:noProof/>
          <w:sz w:val="16"/>
          <w:szCs w:val="16"/>
        </w:rPr>
        <w:fldChar w:fldCharType="begin">
          <w:ffData>
            <w:name w:val="Check12"/>
            <w:enabled/>
            <w:calcOnExit w:val="0"/>
            <w:checkBox>
              <w:sizeAuto/>
              <w:default w:val="0"/>
              <w:checked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20"/>
          <w:szCs w:val="20"/>
        </w:rPr>
        <w:t xml:space="preserve"> No</w:t>
      </w:r>
      <w:r w:rsidRPr="00A2773B">
        <w:rPr>
          <w:bCs/>
          <w:noProof/>
          <w:sz w:val="20"/>
          <w:szCs w:val="20"/>
        </w:rPr>
        <w:tab/>
      </w:r>
      <w:r w:rsidRPr="00A2773B">
        <w:rPr>
          <w:bCs/>
          <w:noProof/>
          <w:sz w:val="16"/>
          <w:szCs w:val="16"/>
        </w:rPr>
        <w:fldChar w:fldCharType="begin">
          <w:ffData>
            <w:name w:val="Check13"/>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20"/>
          <w:szCs w:val="20"/>
        </w:rPr>
        <w:t xml:space="preserve"> Do not know</w:t>
      </w:r>
    </w:p>
    <w:p w14:paraId="26DFDC55" w14:textId="77777777" w:rsidR="00696FEC" w:rsidRPr="00A2773B" w:rsidRDefault="00696FEC" w:rsidP="00696FEC">
      <w:pPr>
        <w:keepNext/>
        <w:widowControl w:val="0"/>
        <w:numPr>
          <w:ilvl w:val="0"/>
          <w:numId w:val="25"/>
        </w:numPr>
        <w:autoSpaceDE w:val="0"/>
        <w:autoSpaceDN w:val="0"/>
        <w:adjustRightInd w:val="0"/>
        <w:rPr>
          <w:sz w:val="20"/>
          <w:szCs w:val="20"/>
        </w:rPr>
      </w:pPr>
      <w:r w:rsidRPr="00A2773B">
        <w:rPr>
          <w:sz w:val="20"/>
          <w:szCs w:val="20"/>
        </w:rPr>
        <w:t xml:space="preserve">Briefly describe the major functions provided to the applicant by the parent or by other subunits of the parent. Examples of such functions include but are not limited to strategic planning, business acquisition, research and development, data gathering and analysis, human resources, legal services, finance or accounting, sales/marketing, supply chain management, global expansion, information and knowledge management, education/training programs, information systems and technology services, curriculum and instruction, and academic program coordination/development. </w:t>
      </w:r>
    </w:p>
    <w:p w14:paraId="75147E4B" w14:textId="77777777" w:rsidR="00696FEC" w:rsidRPr="00A2773B" w:rsidRDefault="00696FEC" w:rsidP="00696FEC">
      <w:pPr>
        <w:widowControl w:val="0"/>
        <w:autoSpaceDE w:val="0"/>
        <w:autoSpaceDN w:val="0"/>
        <w:adjustRightInd w:val="0"/>
        <w:spacing w:before="120" w:after="360"/>
        <w:ind w:left="360"/>
        <w:rPr>
          <w:b/>
          <w:bCs/>
          <w:noProof/>
          <w:sz w:val="20"/>
          <w:szCs w:val="20"/>
        </w:rPr>
      </w:pPr>
      <w:r w:rsidRPr="00A2773B">
        <w:rPr>
          <w:rFonts w:ascii="Arial" w:hAnsi="Arial" w:cs="Arial"/>
          <w:b/>
          <w:bCs/>
          <w:noProof/>
          <w:sz w:val="20"/>
          <w:szCs w:val="20"/>
        </w:rPr>
        <w:fldChar w:fldCharType="begin">
          <w:ffData>
            <w:name w:val="Text33"/>
            <w:enabled/>
            <w:calcOnExit w:val="0"/>
            <w:textInput/>
          </w:ffData>
        </w:fldChar>
      </w:r>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p>
    <w:p w14:paraId="2E3E0626" w14:textId="559EE573" w:rsidR="00696FEC" w:rsidRPr="00A2773B" w:rsidRDefault="00696FEC" w:rsidP="00696FEC">
      <w:pPr>
        <w:keepNext/>
        <w:widowControl w:val="0"/>
        <w:numPr>
          <w:ilvl w:val="0"/>
          <w:numId w:val="25"/>
        </w:numPr>
        <w:autoSpaceDE w:val="0"/>
        <w:autoSpaceDN w:val="0"/>
        <w:adjustRightInd w:val="0"/>
        <w:rPr>
          <w:sz w:val="20"/>
          <w:szCs w:val="20"/>
        </w:rPr>
      </w:pPr>
      <w:r w:rsidRPr="00A2773B">
        <w:rPr>
          <w:sz w:val="20"/>
          <w:szCs w:val="20"/>
        </w:rPr>
        <w:t xml:space="preserve">Is the applicant self-sufficient enough to respond to all Baldrige Excellence Framework Categories? </w:t>
      </w:r>
    </w:p>
    <w:p w14:paraId="1C7E9FDF" w14:textId="77777777" w:rsidR="00696FEC" w:rsidRPr="00A2773B" w:rsidRDefault="00696FEC" w:rsidP="00696FEC">
      <w:pPr>
        <w:keepNext/>
        <w:widowControl w:val="0"/>
        <w:tabs>
          <w:tab w:val="left" w:pos="1440"/>
          <w:tab w:val="left" w:pos="2520"/>
        </w:tabs>
        <w:autoSpaceDE w:val="0"/>
        <w:autoSpaceDN w:val="0"/>
        <w:adjustRightInd w:val="0"/>
        <w:spacing w:before="120" w:after="120"/>
        <w:ind w:left="360"/>
        <w:rPr>
          <w:bCs/>
          <w:noProof/>
          <w:sz w:val="16"/>
          <w:szCs w:val="16"/>
        </w:rPr>
      </w:pPr>
      <w:r w:rsidRPr="00A2773B">
        <w:rPr>
          <w:bCs/>
          <w:noProof/>
          <w:sz w:val="16"/>
          <w:szCs w:val="16"/>
        </w:rPr>
        <w:fldChar w:fldCharType="begin">
          <w:ffData>
            <w:name w:val="Check11"/>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20"/>
          <w:szCs w:val="20"/>
        </w:rPr>
        <w:t xml:space="preserve"> Yes</w:t>
      </w:r>
      <w:r w:rsidRPr="00A2773B">
        <w:rPr>
          <w:bCs/>
          <w:noProof/>
          <w:sz w:val="20"/>
          <w:szCs w:val="20"/>
        </w:rPr>
        <w:tab/>
      </w:r>
      <w:r w:rsidRPr="00A2773B">
        <w:rPr>
          <w:bCs/>
          <w:noProof/>
          <w:sz w:val="16"/>
          <w:szCs w:val="16"/>
        </w:rPr>
        <w:fldChar w:fldCharType="begin">
          <w:ffData>
            <w:name w:val="Check12"/>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20"/>
          <w:szCs w:val="20"/>
        </w:rPr>
        <w:t xml:space="preserve"> No</w:t>
      </w:r>
    </w:p>
    <w:p w14:paraId="40C7ED1A" w14:textId="77777777" w:rsidR="00696FEC" w:rsidRPr="00A2773B" w:rsidRDefault="00696FEC" w:rsidP="00696FEC">
      <w:pPr>
        <w:widowControl w:val="0"/>
        <w:tabs>
          <w:tab w:val="left" w:pos="360"/>
          <w:tab w:val="left" w:pos="1440"/>
          <w:tab w:val="left" w:pos="2520"/>
        </w:tabs>
        <w:autoSpaceDE w:val="0"/>
        <w:autoSpaceDN w:val="0"/>
        <w:adjustRightInd w:val="0"/>
        <w:spacing w:before="120" w:after="240"/>
        <w:ind w:left="360"/>
        <w:rPr>
          <w:bCs/>
          <w:noProof/>
          <w:sz w:val="20"/>
          <w:szCs w:val="20"/>
        </w:rPr>
      </w:pPr>
      <w:r w:rsidRPr="00A2773B">
        <w:rPr>
          <w:bCs/>
          <w:noProof/>
          <w:sz w:val="20"/>
          <w:szCs w:val="20"/>
        </w:rPr>
        <w:t xml:space="preserve">If no, briefly explain: </w:t>
      </w:r>
      <w:r w:rsidRPr="00A2773B">
        <w:rPr>
          <w:rFonts w:ascii="Arial" w:hAnsi="Arial" w:cs="Arial"/>
          <w:b/>
          <w:bCs/>
          <w:noProof/>
          <w:sz w:val="20"/>
          <w:szCs w:val="20"/>
        </w:rPr>
        <w:fldChar w:fldCharType="begin">
          <w:ffData>
            <w:name w:val="Text33"/>
            <w:enabled/>
            <w:calcOnExit w:val="0"/>
            <w:textInput/>
          </w:ffData>
        </w:fldChar>
      </w:r>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p>
    <w:p w14:paraId="50DFD609" w14:textId="77777777" w:rsidR="00696FEC" w:rsidRPr="00A2773B" w:rsidRDefault="00696FEC" w:rsidP="00696FEC">
      <w:pPr>
        <w:keepNext/>
        <w:widowControl w:val="0"/>
        <w:numPr>
          <w:ilvl w:val="0"/>
          <w:numId w:val="25"/>
        </w:numPr>
        <w:autoSpaceDE w:val="0"/>
        <w:autoSpaceDN w:val="0"/>
        <w:adjustRightInd w:val="0"/>
        <w:rPr>
          <w:sz w:val="20"/>
          <w:szCs w:val="20"/>
        </w:rPr>
      </w:pPr>
      <w:r w:rsidRPr="00A2773B">
        <w:rPr>
          <w:sz w:val="20"/>
          <w:szCs w:val="20"/>
        </w:rPr>
        <w:t>Briefly describe the organization structure and relationship to the parent.</w:t>
      </w:r>
    </w:p>
    <w:p w14:paraId="3622FE12" w14:textId="77777777" w:rsidR="00696FEC" w:rsidRPr="00A2773B" w:rsidRDefault="00696FEC" w:rsidP="00696FEC">
      <w:pPr>
        <w:widowControl w:val="0"/>
        <w:tabs>
          <w:tab w:val="left" w:pos="360"/>
          <w:tab w:val="left" w:pos="6375"/>
        </w:tabs>
        <w:autoSpaceDE w:val="0"/>
        <w:autoSpaceDN w:val="0"/>
        <w:adjustRightInd w:val="0"/>
        <w:spacing w:before="120" w:after="240"/>
        <w:ind w:left="360"/>
        <w:rPr>
          <w:rFonts w:ascii="Arial" w:hAnsi="Arial" w:cs="Arial"/>
          <w:b/>
          <w:bCs/>
          <w:noProof/>
          <w:sz w:val="20"/>
          <w:szCs w:val="20"/>
        </w:rPr>
      </w:pPr>
      <w:r w:rsidRPr="00A2773B">
        <w:rPr>
          <w:rFonts w:ascii="Arial" w:hAnsi="Arial" w:cs="Arial"/>
          <w:b/>
          <w:bCs/>
          <w:noProof/>
          <w:sz w:val="20"/>
          <w:szCs w:val="20"/>
        </w:rPr>
        <w:fldChar w:fldCharType="begin">
          <w:ffData>
            <w:name w:val="Text33"/>
            <w:enabled/>
            <w:calcOnExit w:val="0"/>
            <w:textInput/>
          </w:ffData>
        </w:fldChar>
      </w:r>
      <w:r w:rsidRPr="00A2773B">
        <w:rPr>
          <w:rFonts w:ascii="Arial" w:hAnsi="Arial" w:cs="Arial"/>
          <w:b/>
          <w:bCs/>
          <w:noProof/>
          <w:sz w:val="20"/>
          <w:szCs w:val="20"/>
        </w:rPr>
        <w:instrText xml:space="preserve"> FORMTEXT </w:instrText>
      </w:r>
      <w:r w:rsidRPr="00A2773B">
        <w:rPr>
          <w:rFonts w:ascii="Arial" w:hAnsi="Arial" w:cs="Arial"/>
          <w:b/>
          <w:bCs/>
          <w:noProof/>
          <w:sz w:val="20"/>
          <w:szCs w:val="20"/>
        </w:rPr>
      </w:r>
      <w:r w:rsidRPr="00A2773B">
        <w:rPr>
          <w:rFonts w:ascii="Arial" w:hAnsi="Arial" w:cs="Arial"/>
          <w:b/>
          <w:bCs/>
          <w:noProof/>
          <w:sz w:val="20"/>
          <w:szCs w:val="20"/>
        </w:rPr>
        <w:fldChar w:fldCharType="separate"/>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t> </w:t>
      </w:r>
      <w:r w:rsidRPr="00A2773B">
        <w:rPr>
          <w:rFonts w:ascii="Arial" w:hAnsi="Arial" w:cs="Arial"/>
          <w:b/>
          <w:bCs/>
          <w:noProof/>
          <w:sz w:val="20"/>
          <w:szCs w:val="20"/>
        </w:rPr>
        <w:fldChar w:fldCharType="end"/>
      </w:r>
    </w:p>
    <w:p w14:paraId="5690A6CA" w14:textId="77777777" w:rsidR="002F41D1" w:rsidRPr="00A2773B" w:rsidRDefault="002F41D1" w:rsidP="002F41D1">
      <w:pPr>
        <w:keepNext/>
        <w:widowControl w:val="0"/>
        <w:numPr>
          <w:ilvl w:val="0"/>
          <w:numId w:val="25"/>
        </w:numPr>
        <w:autoSpaceDE w:val="0"/>
        <w:autoSpaceDN w:val="0"/>
        <w:adjustRightInd w:val="0"/>
        <w:spacing w:after="120"/>
        <w:rPr>
          <w:sz w:val="20"/>
          <w:szCs w:val="20"/>
        </w:rPr>
      </w:pPr>
      <w:r w:rsidRPr="00A2773B">
        <w:rPr>
          <w:sz w:val="20"/>
          <w:szCs w:val="20"/>
        </w:rPr>
        <w:t>Is the applicant____________________ a larger parent or system? (Check all that apply.)</w:t>
      </w:r>
    </w:p>
    <w:p w14:paraId="065B8787" w14:textId="77777777" w:rsidR="002F41D1" w:rsidRPr="00A2773B" w:rsidRDefault="002F41D1" w:rsidP="002F41D1">
      <w:pPr>
        <w:keepNext/>
        <w:widowControl w:val="0"/>
        <w:numPr>
          <w:ilvl w:val="0"/>
          <w:numId w:val="25"/>
        </w:numPr>
        <w:autoSpaceDE w:val="0"/>
        <w:autoSpaceDN w:val="0"/>
        <w:adjustRightInd w:val="0"/>
        <w:spacing w:after="240"/>
        <w:rPr>
          <w:sz w:val="20"/>
          <w:szCs w:val="20"/>
        </w:rPr>
        <w:sectPr w:rsidR="002F41D1" w:rsidRPr="00A2773B" w:rsidSect="00244FB6">
          <w:pgSz w:w="12240" w:h="15840" w:code="1"/>
          <w:pgMar w:top="720" w:right="720" w:bottom="720" w:left="720" w:header="720" w:footer="720" w:gutter="0"/>
          <w:cols w:space="720"/>
          <w:formProt w:val="0"/>
          <w:docGrid w:linePitch="360"/>
        </w:sectPr>
      </w:pPr>
    </w:p>
    <w:p w14:paraId="006AE7FD" w14:textId="77777777" w:rsidR="002F41D1" w:rsidRPr="00A2773B" w:rsidRDefault="002F41D1" w:rsidP="002F41D1">
      <w:pPr>
        <w:keepNext/>
        <w:widowControl w:val="0"/>
        <w:autoSpaceDE w:val="0"/>
        <w:autoSpaceDN w:val="0"/>
        <w:adjustRightInd w:val="0"/>
        <w:spacing w:after="240"/>
        <w:ind w:left="360"/>
        <w:rPr>
          <w:bCs/>
          <w:noProof/>
          <w:sz w:val="20"/>
          <w:szCs w:val="20"/>
        </w:rPr>
      </w:pPr>
      <w:r w:rsidRPr="00A2773B">
        <w:rPr>
          <w:bCs/>
          <w:noProof/>
          <w:sz w:val="16"/>
          <w:szCs w:val="16"/>
        </w:rPr>
        <w:fldChar w:fldCharType="begin">
          <w:ffData>
            <w:name w:val="Check10"/>
            <w:enabled/>
            <w:calcOnExit w:val="0"/>
            <w:checkBox>
              <w:sizeAuto/>
              <w:default w:val="0"/>
              <w:checked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16"/>
          <w:szCs w:val="16"/>
        </w:rPr>
        <w:t xml:space="preserve"> </w:t>
      </w:r>
      <w:r w:rsidRPr="00A2773B">
        <w:rPr>
          <w:bCs/>
          <w:noProof/>
          <w:sz w:val="20"/>
          <w:szCs w:val="20"/>
        </w:rPr>
        <w:t>a subsidiary of</w:t>
      </w:r>
    </w:p>
    <w:p w14:paraId="20529341" w14:textId="77777777" w:rsidR="002F41D1" w:rsidRPr="00A2773B" w:rsidRDefault="002F41D1" w:rsidP="002F41D1">
      <w:pPr>
        <w:keepNext/>
        <w:widowControl w:val="0"/>
        <w:autoSpaceDE w:val="0"/>
        <w:autoSpaceDN w:val="0"/>
        <w:adjustRightInd w:val="0"/>
        <w:spacing w:after="240"/>
        <w:ind w:left="360"/>
        <w:rPr>
          <w:bCs/>
          <w:noProof/>
          <w:sz w:val="20"/>
          <w:szCs w:val="20"/>
        </w:rPr>
      </w:pPr>
      <w:r w:rsidRPr="00A2773B">
        <w:rPr>
          <w:bCs/>
          <w:noProof/>
          <w:sz w:val="16"/>
          <w:szCs w:val="16"/>
        </w:rPr>
        <w:fldChar w:fldCharType="begin">
          <w:ffData>
            <w:name w:val="Check10"/>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16"/>
          <w:szCs w:val="16"/>
        </w:rPr>
        <w:t xml:space="preserve"> </w:t>
      </w:r>
      <w:r w:rsidRPr="00A2773B">
        <w:rPr>
          <w:bCs/>
          <w:noProof/>
          <w:sz w:val="20"/>
          <w:szCs w:val="20"/>
        </w:rPr>
        <w:t>a division of</w:t>
      </w:r>
    </w:p>
    <w:p w14:paraId="1AE7DCE3" w14:textId="77777777" w:rsidR="002F41D1" w:rsidRPr="00A2773B" w:rsidRDefault="002F41D1" w:rsidP="002F41D1">
      <w:pPr>
        <w:keepNext/>
        <w:widowControl w:val="0"/>
        <w:autoSpaceDE w:val="0"/>
        <w:autoSpaceDN w:val="0"/>
        <w:adjustRightInd w:val="0"/>
        <w:spacing w:after="240"/>
        <w:ind w:left="360"/>
        <w:rPr>
          <w:bCs/>
          <w:noProof/>
          <w:sz w:val="20"/>
          <w:szCs w:val="20"/>
        </w:rPr>
      </w:pPr>
      <w:r w:rsidRPr="00A2773B">
        <w:rPr>
          <w:bCs/>
          <w:noProof/>
          <w:sz w:val="16"/>
          <w:szCs w:val="16"/>
        </w:rPr>
        <w:fldChar w:fldCharType="begin">
          <w:ffData>
            <w:name w:val="Check10"/>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16"/>
          <w:szCs w:val="16"/>
        </w:rPr>
        <w:t xml:space="preserve"> </w:t>
      </w:r>
      <w:r w:rsidRPr="00A2773B">
        <w:rPr>
          <w:bCs/>
          <w:noProof/>
          <w:sz w:val="20"/>
          <w:szCs w:val="20"/>
        </w:rPr>
        <w:t>controlled by</w:t>
      </w:r>
    </w:p>
    <w:p w14:paraId="4C11BF40" w14:textId="77777777" w:rsidR="002F41D1" w:rsidRPr="00A2773B" w:rsidRDefault="002F41D1" w:rsidP="002F41D1">
      <w:pPr>
        <w:keepNext/>
        <w:widowControl w:val="0"/>
        <w:autoSpaceDE w:val="0"/>
        <w:autoSpaceDN w:val="0"/>
        <w:adjustRightInd w:val="0"/>
        <w:spacing w:after="240"/>
        <w:ind w:left="360"/>
        <w:rPr>
          <w:bCs/>
          <w:noProof/>
          <w:sz w:val="20"/>
          <w:szCs w:val="20"/>
        </w:rPr>
      </w:pPr>
      <w:r w:rsidRPr="00A2773B">
        <w:rPr>
          <w:bCs/>
          <w:noProof/>
          <w:sz w:val="16"/>
          <w:szCs w:val="16"/>
        </w:rPr>
        <w:br w:type="column"/>
      </w:r>
      <w:r w:rsidRPr="00A2773B">
        <w:rPr>
          <w:bCs/>
          <w:noProof/>
          <w:sz w:val="16"/>
          <w:szCs w:val="16"/>
        </w:rPr>
        <w:fldChar w:fldCharType="begin">
          <w:ffData>
            <w:name w:val="Check10"/>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16"/>
          <w:szCs w:val="16"/>
        </w:rPr>
        <w:t xml:space="preserve"> </w:t>
      </w:r>
      <w:r w:rsidRPr="00A2773B">
        <w:rPr>
          <w:bCs/>
          <w:noProof/>
          <w:sz w:val="20"/>
          <w:szCs w:val="20"/>
        </w:rPr>
        <w:t>a unit of</w:t>
      </w:r>
    </w:p>
    <w:p w14:paraId="5FE2E715" w14:textId="77777777" w:rsidR="002F41D1" w:rsidRPr="00A2773B" w:rsidRDefault="002F41D1" w:rsidP="002F41D1">
      <w:pPr>
        <w:keepNext/>
        <w:widowControl w:val="0"/>
        <w:autoSpaceDE w:val="0"/>
        <w:autoSpaceDN w:val="0"/>
        <w:adjustRightInd w:val="0"/>
        <w:spacing w:after="240"/>
        <w:ind w:left="360"/>
        <w:rPr>
          <w:bCs/>
          <w:noProof/>
          <w:sz w:val="20"/>
          <w:szCs w:val="20"/>
        </w:rPr>
      </w:pPr>
      <w:r w:rsidRPr="00A2773B">
        <w:rPr>
          <w:bCs/>
          <w:noProof/>
          <w:sz w:val="16"/>
          <w:szCs w:val="16"/>
        </w:rPr>
        <w:fldChar w:fldCharType="begin">
          <w:ffData>
            <w:name w:val="Check10"/>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16"/>
          <w:szCs w:val="16"/>
        </w:rPr>
        <w:t xml:space="preserve"> </w:t>
      </w:r>
      <w:r w:rsidRPr="00A2773B">
        <w:rPr>
          <w:bCs/>
          <w:noProof/>
          <w:sz w:val="20"/>
          <w:szCs w:val="20"/>
        </w:rPr>
        <w:t>a like organization of</w:t>
      </w:r>
    </w:p>
    <w:p w14:paraId="1EC7F748" w14:textId="66416361" w:rsidR="002F41D1" w:rsidRDefault="002F41D1" w:rsidP="002F41D1">
      <w:pPr>
        <w:keepNext/>
        <w:widowControl w:val="0"/>
        <w:autoSpaceDE w:val="0"/>
        <w:autoSpaceDN w:val="0"/>
        <w:adjustRightInd w:val="0"/>
        <w:spacing w:after="240"/>
        <w:ind w:left="360"/>
        <w:rPr>
          <w:bCs/>
          <w:noProof/>
          <w:sz w:val="20"/>
          <w:szCs w:val="20"/>
        </w:rPr>
      </w:pPr>
      <w:r w:rsidRPr="00A2773B">
        <w:rPr>
          <w:bCs/>
          <w:noProof/>
          <w:sz w:val="16"/>
          <w:szCs w:val="16"/>
        </w:rPr>
        <w:fldChar w:fldCharType="begin">
          <w:ffData>
            <w:name w:val="Check10"/>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16"/>
          <w:szCs w:val="16"/>
        </w:rPr>
        <w:t xml:space="preserve"> </w:t>
      </w:r>
      <w:r w:rsidRPr="00A2773B">
        <w:rPr>
          <w:bCs/>
          <w:noProof/>
          <w:sz w:val="20"/>
          <w:szCs w:val="20"/>
        </w:rPr>
        <w:t>administered by</w:t>
      </w:r>
      <w:r w:rsidR="002B0981">
        <w:rPr>
          <w:bCs/>
          <w:noProof/>
          <w:sz w:val="20"/>
          <w:szCs w:val="20"/>
        </w:rPr>
        <w:br/>
      </w:r>
      <w:r w:rsidR="002B0981">
        <w:rPr>
          <w:bCs/>
          <w:noProof/>
          <w:sz w:val="20"/>
          <w:szCs w:val="20"/>
        </w:rPr>
        <w:br/>
      </w:r>
    </w:p>
    <w:p w14:paraId="6897D9EE" w14:textId="77777777" w:rsidR="002B0981" w:rsidRDefault="002B0981" w:rsidP="002F41D1">
      <w:pPr>
        <w:keepNext/>
        <w:widowControl w:val="0"/>
        <w:autoSpaceDE w:val="0"/>
        <w:autoSpaceDN w:val="0"/>
        <w:adjustRightInd w:val="0"/>
        <w:spacing w:after="240"/>
        <w:ind w:left="360"/>
        <w:rPr>
          <w:bCs/>
          <w:noProof/>
          <w:sz w:val="20"/>
          <w:szCs w:val="20"/>
        </w:rPr>
      </w:pPr>
    </w:p>
    <w:p w14:paraId="5656303D" w14:textId="77777777" w:rsidR="002B0981" w:rsidRDefault="002B0981" w:rsidP="002F41D1">
      <w:pPr>
        <w:keepNext/>
        <w:widowControl w:val="0"/>
        <w:autoSpaceDE w:val="0"/>
        <w:autoSpaceDN w:val="0"/>
        <w:adjustRightInd w:val="0"/>
        <w:spacing w:after="240"/>
        <w:ind w:left="360"/>
        <w:rPr>
          <w:bCs/>
          <w:noProof/>
          <w:sz w:val="20"/>
          <w:szCs w:val="20"/>
        </w:rPr>
      </w:pPr>
    </w:p>
    <w:p w14:paraId="73AE2714" w14:textId="77777777" w:rsidR="002B0981" w:rsidRPr="00A2773B" w:rsidRDefault="002B0981" w:rsidP="002F41D1">
      <w:pPr>
        <w:keepNext/>
        <w:widowControl w:val="0"/>
        <w:autoSpaceDE w:val="0"/>
        <w:autoSpaceDN w:val="0"/>
        <w:adjustRightInd w:val="0"/>
        <w:spacing w:after="240"/>
        <w:ind w:left="360"/>
        <w:rPr>
          <w:bCs/>
          <w:noProof/>
          <w:sz w:val="20"/>
          <w:szCs w:val="20"/>
        </w:rPr>
      </w:pPr>
    </w:p>
    <w:p w14:paraId="78665926" w14:textId="77777777" w:rsidR="002F41D1" w:rsidRPr="00A2773B" w:rsidRDefault="002F41D1" w:rsidP="002F41D1">
      <w:pPr>
        <w:keepNext/>
        <w:widowControl w:val="0"/>
        <w:autoSpaceDE w:val="0"/>
        <w:autoSpaceDN w:val="0"/>
        <w:adjustRightInd w:val="0"/>
        <w:spacing w:after="240"/>
        <w:ind w:left="360"/>
        <w:rPr>
          <w:bCs/>
          <w:noProof/>
          <w:sz w:val="20"/>
          <w:szCs w:val="20"/>
        </w:rPr>
      </w:pPr>
      <w:r w:rsidRPr="00A2773B">
        <w:rPr>
          <w:bCs/>
          <w:noProof/>
          <w:sz w:val="16"/>
          <w:szCs w:val="16"/>
        </w:rPr>
        <w:br w:type="column"/>
      </w:r>
      <w:r w:rsidRPr="00A2773B">
        <w:rPr>
          <w:bCs/>
          <w:noProof/>
          <w:sz w:val="16"/>
          <w:szCs w:val="16"/>
        </w:rPr>
        <w:fldChar w:fldCharType="begin">
          <w:ffData>
            <w:name w:val="Check10"/>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16"/>
          <w:szCs w:val="16"/>
        </w:rPr>
        <w:t xml:space="preserve"> </w:t>
      </w:r>
      <w:r w:rsidRPr="00A2773B">
        <w:rPr>
          <w:bCs/>
          <w:noProof/>
          <w:sz w:val="20"/>
          <w:szCs w:val="20"/>
        </w:rPr>
        <w:t>a school of</w:t>
      </w:r>
    </w:p>
    <w:p w14:paraId="0976F866" w14:textId="77777777" w:rsidR="002F41D1" w:rsidRPr="00A2773B" w:rsidRDefault="002F41D1" w:rsidP="002F41D1">
      <w:pPr>
        <w:widowControl w:val="0"/>
        <w:autoSpaceDE w:val="0"/>
        <w:autoSpaceDN w:val="0"/>
        <w:adjustRightInd w:val="0"/>
        <w:spacing w:after="720"/>
        <w:ind w:left="360"/>
        <w:rPr>
          <w:bCs/>
          <w:noProof/>
          <w:sz w:val="20"/>
          <w:szCs w:val="20"/>
        </w:rPr>
      </w:pPr>
      <w:r w:rsidRPr="00A2773B">
        <w:rPr>
          <w:bCs/>
          <w:noProof/>
          <w:sz w:val="16"/>
          <w:szCs w:val="16"/>
        </w:rPr>
        <w:fldChar w:fldCharType="begin">
          <w:ffData>
            <w:name w:val="Check10"/>
            <w:enabled/>
            <w:calcOnExit w:val="0"/>
            <w:checkBox>
              <w:sizeAuto/>
              <w:default w:val="0"/>
            </w:checkBox>
          </w:ffData>
        </w:fldChar>
      </w:r>
      <w:r w:rsidRPr="00A2773B">
        <w:rPr>
          <w:bCs/>
          <w:noProof/>
          <w:sz w:val="16"/>
          <w:szCs w:val="16"/>
        </w:rPr>
        <w:instrText xml:space="preserve"> FORMCHECKBOX </w:instrText>
      </w:r>
      <w:r w:rsidR="00C4631E">
        <w:rPr>
          <w:bCs/>
          <w:noProof/>
          <w:sz w:val="16"/>
          <w:szCs w:val="16"/>
        </w:rPr>
      </w:r>
      <w:r w:rsidR="00C4631E">
        <w:rPr>
          <w:bCs/>
          <w:noProof/>
          <w:sz w:val="16"/>
          <w:szCs w:val="16"/>
        </w:rPr>
        <w:fldChar w:fldCharType="separate"/>
      </w:r>
      <w:r w:rsidRPr="00A2773B">
        <w:rPr>
          <w:bCs/>
          <w:noProof/>
          <w:sz w:val="16"/>
          <w:szCs w:val="16"/>
        </w:rPr>
        <w:fldChar w:fldCharType="end"/>
      </w:r>
      <w:r w:rsidRPr="00A2773B">
        <w:rPr>
          <w:bCs/>
          <w:noProof/>
          <w:sz w:val="16"/>
          <w:szCs w:val="16"/>
        </w:rPr>
        <w:t xml:space="preserve"> </w:t>
      </w:r>
      <w:r w:rsidRPr="00A2773B">
        <w:rPr>
          <w:bCs/>
          <w:noProof/>
          <w:sz w:val="20"/>
          <w:szCs w:val="20"/>
        </w:rPr>
        <w:t>owned by</w:t>
      </w:r>
    </w:p>
    <w:p w14:paraId="26B12D02" w14:textId="77777777" w:rsidR="002F41D1" w:rsidRDefault="002F41D1" w:rsidP="002F41D1">
      <w:pPr>
        <w:widowControl w:val="0"/>
        <w:autoSpaceDE w:val="0"/>
        <w:autoSpaceDN w:val="0"/>
        <w:adjustRightInd w:val="0"/>
        <w:spacing w:before="120" w:after="360"/>
        <w:rPr>
          <w:bCs/>
          <w:noProof/>
          <w:sz w:val="20"/>
          <w:szCs w:val="20"/>
        </w:rPr>
      </w:pPr>
    </w:p>
    <w:p w14:paraId="3424229E" w14:textId="77777777" w:rsidR="00696FEC" w:rsidRPr="00A2773B" w:rsidRDefault="00696FEC" w:rsidP="002F41D1">
      <w:pPr>
        <w:widowControl w:val="0"/>
        <w:autoSpaceDE w:val="0"/>
        <w:autoSpaceDN w:val="0"/>
        <w:adjustRightInd w:val="0"/>
        <w:spacing w:before="120" w:after="360"/>
        <w:rPr>
          <w:bCs/>
          <w:noProof/>
          <w:sz w:val="20"/>
          <w:szCs w:val="20"/>
        </w:rPr>
        <w:sectPr w:rsidR="00696FEC" w:rsidRPr="00A2773B" w:rsidSect="00244FB6">
          <w:type w:val="continuous"/>
          <w:pgSz w:w="12240" w:h="15840" w:code="1"/>
          <w:pgMar w:top="720" w:right="720" w:bottom="720" w:left="720" w:header="720" w:footer="720" w:gutter="0"/>
          <w:cols w:num="3" w:space="720" w:equalWidth="0">
            <w:col w:w="2430" w:space="720"/>
            <w:col w:w="2790" w:space="360"/>
            <w:col w:w="4500"/>
          </w:cols>
          <w:docGrid w:linePitch="360"/>
        </w:sectPr>
      </w:pPr>
    </w:p>
    <w:p w14:paraId="5D785A71" w14:textId="77777777" w:rsidR="00CD442D" w:rsidRPr="00922507" w:rsidRDefault="00CD442D" w:rsidP="00CD442D">
      <w:pPr>
        <w:pStyle w:val="CM29"/>
        <w:spacing w:after="240"/>
        <w:jc w:val="center"/>
        <w:rPr>
          <w:rFonts w:ascii="Arial" w:hAnsi="Arial" w:cs="Helvetica"/>
          <w:b/>
          <w:bCs/>
          <w:sz w:val="28"/>
          <w:szCs w:val="28"/>
        </w:rPr>
      </w:pPr>
      <w:r w:rsidRPr="00922507">
        <w:rPr>
          <w:rFonts w:ascii="Arial" w:hAnsi="Arial" w:cs="Helvetica"/>
          <w:b/>
          <w:bCs/>
          <w:sz w:val="28"/>
          <w:szCs w:val="28"/>
        </w:rPr>
        <w:lastRenderedPageBreak/>
        <w:t>Instructions for Completing the</w:t>
      </w:r>
      <w:r w:rsidRPr="00922507">
        <w:rPr>
          <w:rFonts w:ascii="Arial" w:hAnsi="Arial" w:cs="Helvetica"/>
          <w:b/>
          <w:bCs/>
          <w:sz w:val="28"/>
          <w:szCs w:val="28"/>
        </w:rPr>
        <w:br/>
        <w:t xml:space="preserve"> </w:t>
      </w:r>
      <w:r>
        <w:rPr>
          <w:rFonts w:ascii="Arial" w:hAnsi="Arial" w:cs="Helvetica"/>
          <w:b/>
          <w:bCs/>
          <w:sz w:val="28"/>
          <w:szCs w:val="28"/>
        </w:rPr>
        <w:t>Wisconsin Forward</w:t>
      </w:r>
      <w:r w:rsidRPr="00922507">
        <w:rPr>
          <w:rFonts w:ascii="Arial" w:hAnsi="Arial" w:cs="Helvetica"/>
          <w:b/>
          <w:bCs/>
          <w:sz w:val="28"/>
          <w:szCs w:val="28"/>
        </w:rPr>
        <w:t xml:space="preserve"> Intent-to-Apply Form</w:t>
      </w:r>
    </w:p>
    <w:p w14:paraId="6D329A22" w14:textId="77777777" w:rsidR="00CD442D" w:rsidRPr="004F3E6C" w:rsidRDefault="00CD442D" w:rsidP="00CD442D">
      <w:pPr>
        <w:widowControl w:val="0"/>
        <w:autoSpaceDE w:val="0"/>
        <w:autoSpaceDN w:val="0"/>
        <w:adjustRightInd w:val="0"/>
        <w:jc w:val="center"/>
        <w:rPr>
          <w:rFonts w:ascii="Goudy-Bold" w:hAnsi="Goudy-Bold"/>
          <w:b/>
          <w:bCs/>
          <w:sz w:val="32"/>
        </w:rPr>
      </w:pPr>
    </w:p>
    <w:p w14:paraId="494FF892" w14:textId="77777777" w:rsidR="00CD442D" w:rsidRPr="004F3E6C" w:rsidRDefault="00CD442D" w:rsidP="00CD442D">
      <w:pPr>
        <w:widowControl w:val="0"/>
        <w:numPr>
          <w:ilvl w:val="0"/>
          <w:numId w:val="24"/>
        </w:numPr>
        <w:autoSpaceDE w:val="0"/>
        <w:autoSpaceDN w:val="0"/>
        <w:adjustRightInd w:val="0"/>
        <w:spacing w:after="120"/>
        <w:ind w:right="288"/>
        <w:rPr>
          <w:rFonts w:ascii="Goudy-Bold" w:hAnsi="Goudy-Bold"/>
          <w:b/>
          <w:bCs/>
        </w:rPr>
        <w:sectPr w:rsidR="00CD442D" w:rsidRPr="004F3E6C" w:rsidSect="00CD442D">
          <w:footerReference w:type="default" r:id="rId13"/>
          <w:pgSz w:w="12240" w:h="15840" w:code="1"/>
          <w:pgMar w:top="720" w:right="720" w:bottom="720" w:left="720" w:header="720" w:footer="720" w:gutter="0"/>
          <w:cols w:space="720"/>
          <w:formProt w:val="0"/>
          <w:docGrid w:linePitch="360"/>
        </w:sectPr>
      </w:pPr>
    </w:p>
    <w:p w14:paraId="1BFFDA60" w14:textId="77777777" w:rsidR="00CD442D" w:rsidRPr="004F3E6C" w:rsidRDefault="00CD442D" w:rsidP="00CD442D">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sz w:val="20"/>
        </w:rPr>
      </w:pPr>
      <w:r w:rsidRPr="004F3E6C">
        <w:rPr>
          <w:rFonts w:ascii="Goudy-Bold" w:hAnsi="Goudy-Bold"/>
          <w:b/>
          <w:bCs/>
        </w:rPr>
        <w:t xml:space="preserve">Applicant Organization: </w:t>
      </w:r>
      <w:r w:rsidRPr="004F3E6C">
        <w:rPr>
          <w:sz w:val="20"/>
        </w:rPr>
        <w:t>Provide the official name, business address, and all other information requested for the organization applying for the Wisconsin Forward Award.</w:t>
      </w:r>
    </w:p>
    <w:p w14:paraId="4169467A" w14:textId="77777777" w:rsidR="00CD442D" w:rsidRPr="004F3E6C" w:rsidRDefault="00CD442D" w:rsidP="00CD442D">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sz w:val="20"/>
        </w:rPr>
      </w:pPr>
      <w:r w:rsidRPr="004F3E6C">
        <w:rPr>
          <w:rFonts w:ascii="Goudy-Bold" w:hAnsi="Goudy-Bold"/>
          <w:b/>
          <w:bCs/>
        </w:rPr>
        <w:t xml:space="preserve">Size of Organization: </w:t>
      </w:r>
      <w:r w:rsidRPr="004F3E6C">
        <w:rPr>
          <w:sz w:val="20"/>
        </w:rPr>
        <w:t xml:space="preserve">Give the number of sites and the number of full-time equivalent employees of the applicant organization as of </w:t>
      </w:r>
      <w:r>
        <w:rPr>
          <w:sz w:val="20"/>
        </w:rPr>
        <w:t>the date you submit the form.</w:t>
      </w:r>
      <w:r w:rsidRPr="004F3E6C">
        <w:rPr>
          <w:sz w:val="20"/>
        </w:rPr>
        <w:t xml:space="preserve"> A site is considered a single site if the organization has offices or other works areas located near each other and if the organization considers them one location for business and personnel purposes.</w:t>
      </w:r>
    </w:p>
    <w:p w14:paraId="7EC19999" w14:textId="77777777" w:rsidR="00CD442D" w:rsidRPr="004F3E6C" w:rsidRDefault="00CD442D" w:rsidP="00CD442D">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sz w:val="20"/>
        </w:rPr>
      </w:pPr>
      <w:r w:rsidRPr="004F3E6C">
        <w:rPr>
          <w:rFonts w:ascii="Goudy-Bold" w:hAnsi="Goudy-Bold"/>
          <w:b/>
          <w:bCs/>
        </w:rPr>
        <w:t xml:space="preserve">Organization Type: </w:t>
      </w:r>
      <w:r w:rsidRPr="004F3E6C">
        <w:rPr>
          <w:sz w:val="20"/>
        </w:rPr>
        <w:t>Check the type of organization as applicable and whether the organization is applying as a government agency or 501</w:t>
      </w:r>
      <w:proofErr w:type="gramStart"/>
      <w:r w:rsidRPr="004F3E6C">
        <w:rPr>
          <w:sz w:val="20"/>
        </w:rPr>
        <w:t>c(</w:t>
      </w:r>
      <w:proofErr w:type="gramEnd"/>
      <w:r w:rsidRPr="004F3E6C">
        <w:rPr>
          <w:sz w:val="20"/>
        </w:rPr>
        <w:t>3) charitable organization. Indicat</w:t>
      </w:r>
      <w:r>
        <w:rPr>
          <w:sz w:val="20"/>
        </w:rPr>
        <w:t xml:space="preserve">e also which version of the </w:t>
      </w:r>
      <w:r w:rsidRPr="004F3E6C">
        <w:rPr>
          <w:sz w:val="20"/>
        </w:rPr>
        <w:t xml:space="preserve">WFA/Baldrige </w:t>
      </w:r>
      <w:r>
        <w:rPr>
          <w:sz w:val="20"/>
        </w:rPr>
        <w:t>Excellence Framework</w:t>
      </w:r>
      <w:r w:rsidRPr="004F3E6C">
        <w:rPr>
          <w:sz w:val="20"/>
        </w:rPr>
        <w:t xml:space="preserve"> you are using to complete your application</w:t>
      </w:r>
      <w:r>
        <w:rPr>
          <w:sz w:val="20"/>
        </w:rPr>
        <w:t xml:space="preserve"> based on your application pathway</w:t>
      </w:r>
      <w:r w:rsidRPr="004F3E6C">
        <w:rPr>
          <w:sz w:val="20"/>
        </w:rPr>
        <w:t>.</w:t>
      </w:r>
    </w:p>
    <w:p w14:paraId="642E7645" w14:textId="77777777" w:rsidR="00CD442D" w:rsidRPr="004F3E6C" w:rsidRDefault="00CD442D" w:rsidP="00CD442D">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sz w:val="20"/>
        </w:rPr>
      </w:pPr>
      <w:r w:rsidRPr="004F3E6C">
        <w:rPr>
          <w:rFonts w:ascii="Goudy-Bold" w:hAnsi="Goudy-Bold"/>
          <w:b/>
          <w:bCs/>
        </w:rPr>
        <w:t xml:space="preserve">Highest Responsible Official: </w:t>
      </w:r>
      <w:r w:rsidRPr="004F3E6C">
        <w:rPr>
          <w:sz w:val="20"/>
        </w:rPr>
        <w:t>Provide the name and all contact information requested for the highest responsible official of the applicant organization</w:t>
      </w:r>
      <w:r>
        <w:rPr>
          <w:sz w:val="20"/>
        </w:rPr>
        <w:t>.</w:t>
      </w:r>
      <w:r w:rsidRPr="004F3E6C">
        <w:rPr>
          <w:sz w:val="20"/>
        </w:rPr>
        <w:t xml:space="preserve"> This is the person in Wisconsin with authority to commit your organization to the requirements of the Forward Award process.</w:t>
      </w:r>
    </w:p>
    <w:p w14:paraId="657C2049" w14:textId="77777777" w:rsidR="00CD442D" w:rsidRPr="004F3E6C" w:rsidRDefault="00CD442D" w:rsidP="00CD442D">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rPr>
      </w:pPr>
      <w:r w:rsidRPr="004F3E6C">
        <w:rPr>
          <w:rFonts w:ascii="Goudy-Bold" w:hAnsi="Goudy-Bold"/>
          <w:b/>
          <w:bCs/>
        </w:rPr>
        <w:t xml:space="preserve">Official </w:t>
      </w:r>
      <w:r>
        <w:rPr>
          <w:rFonts w:ascii="Goudy-Bold" w:hAnsi="Goudy-Bold"/>
          <w:b/>
          <w:bCs/>
        </w:rPr>
        <w:t xml:space="preserve">Organizational </w:t>
      </w:r>
      <w:r w:rsidRPr="004F3E6C">
        <w:rPr>
          <w:rFonts w:ascii="Goudy-Bold" w:hAnsi="Goudy-Bold"/>
          <w:b/>
          <w:bCs/>
        </w:rPr>
        <w:t xml:space="preserve">Contact: </w:t>
      </w:r>
      <w:r w:rsidRPr="004F3E6C">
        <w:rPr>
          <w:sz w:val="20"/>
        </w:rPr>
        <w:t xml:space="preserve">Provide the name and all other information requested for the applicant organization official who will serve as the primary contact throughout the evaluation process. Please designate a person who is knowledgeable about your organization and your application who will be able to provide additional information, answer inquiries, and </w:t>
      </w:r>
      <w:r>
        <w:rPr>
          <w:sz w:val="20"/>
        </w:rPr>
        <w:t xml:space="preserve">work with the WFA office and Examiner Team Leader to make site visit </w:t>
      </w:r>
      <w:r w:rsidRPr="004F3E6C">
        <w:rPr>
          <w:sz w:val="20"/>
        </w:rPr>
        <w:t>arrange</w:t>
      </w:r>
      <w:r>
        <w:rPr>
          <w:sz w:val="20"/>
        </w:rPr>
        <w:t>ments</w:t>
      </w:r>
      <w:r w:rsidRPr="004F3E6C">
        <w:rPr>
          <w:sz w:val="20"/>
        </w:rPr>
        <w:t>.</w:t>
      </w:r>
    </w:p>
    <w:p w14:paraId="65EF8DF3" w14:textId="77777777" w:rsidR="00CD442D" w:rsidRPr="004F3E6C" w:rsidRDefault="00CD442D" w:rsidP="00CD442D">
      <w:pPr>
        <w:widowControl w:val="0"/>
        <w:numPr>
          <w:ilvl w:val="0"/>
          <w:numId w:val="24"/>
        </w:numPr>
        <w:tabs>
          <w:tab w:val="clear" w:pos="720"/>
          <w:tab w:val="left" w:pos="360"/>
        </w:tabs>
        <w:autoSpaceDE w:val="0"/>
        <w:autoSpaceDN w:val="0"/>
        <w:adjustRightInd w:val="0"/>
        <w:spacing w:after="120"/>
        <w:ind w:left="360" w:right="288"/>
        <w:rPr>
          <w:sz w:val="20"/>
        </w:rPr>
      </w:pPr>
      <w:r w:rsidRPr="004F3E6C">
        <w:rPr>
          <w:rFonts w:ascii="Goudy-Bold" w:hAnsi="Goudy-Bold"/>
          <w:b/>
          <w:bCs/>
        </w:rPr>
        <w:t>Applicant Description:</w:t>
      </w:r>
      <w:r w:rsidRPr="004F3E6C">
        <w:rPr>
          <w:rFonts w:ascii="Goudy-Bold" w:hAnsi="Goudy-Bold"/>
          <w:b/>
          <w:bCs/>
        </w:rPr>
        <w:br/>
      </w:r>
      <w:r w:rsidRPr="004F3E6C">
        <w:rPr>
          <w:b/>
          <w:bCs/>
          <w:sz w:val="22"/>
        </w:rPr>
        <w:t>Intent-to-Apply Supplementary Forms</w:t>
      </w:r>
      <w:r w:rsidRPr="004F3E6C">
        <w:rPr>
          <w:b/>
          <w:sz w:val="22"/>
        </w:rPr>
        <w:t>:</w:t>
      </w:r>
      <w:r w:rsidRPr="004F3E6C">
        <w:rPr>
          <w:sz w:val="22"/>
        </w:rPr>
        <w:t xml:space="preserve"> </w:t>
      </w:r>
      <w:r w:rsidRPr="004F3E6C">
        <w:rPr>
          <w:sz w:val="20"/>
        </w:rPr>
        <w:t xml:space="preserve">All applicants must complete and include </w:t>
      </w:r>
      <w:r w:rsidRPr="00B63B65">
        <w:rPr>
          <w:b/>
          <w:bCs/>
          <w:sz w:val="20"/>
        </w:rPr>
        <w:t>Form A: Business Factors</w:t>
      </w:r>
      <w:r w:rsidRPr="004F3E6C">
        <w:rPr>
          <w:sz w:val="20"/>
        </w:rPr>
        <w:t xml:space="preserve"> as a separate attachment. If you indicated in Section 2 that you have more than one site in Wisconsin, complete and attach </w:t>
      </w:r>
      <w:r w:rsidRPr="00B63B65">
        <w:rPr>
          <w:b/>
          <w:bCs/>
          <w:sz w:val="20"/>
        </w:rPr>
        <w:t>Form B: Site Listings</w:t>
      </w:r>
      <w:r w:rsidRPr="004F3E6C">
        <w:rPr>
          <w:sz w:val="20"/>
        </w:rPr>
        <w:t xml:space="preserve">. If your organization is a subunit under a parent organization, complete and attach </w:t>
      </w:r>
      <w:r w:rsidRPr="00B63B65">
        <w:rPr>
          <w:b/>
          <w:bCs/>
          <w:sz w:val="20"/>
        </w:rPr>
        <w:t>Form C: Subunit Designation</w:t>
      </w:r>
      <w:r w:rsidRPr="004F3E6C">
        <w:rPr>
          <w:sz w:val="20"/>
        </w:rPr>
        <w:t>. See</w:t>
      </w:r>
      <w:r>
        <w:rPr>
          <w:sz w:val="20"/>
        </w:rPr>
        <w:t xml:space="preserve"> the</w:t>
      </w:r>
      <w:r w:rsidRPr="004F3E6C">
        <w:rPr>
          <w:sz w:val="20"/>
        </w:rPr>
        <w:t xml:space="preserve"> individual supplementary form</w:t>
      </w:r>
      <w:r>
        <w:rPr>
          <w:sz w:val="20"/>
        </w:rPr>
        <w:t>s</w:t>
      </w:r>
      <w:r w:rsidRPr="004F3E6C">
        <w:rPr>
          <w:sz w:val="20"/>
        </w:rPr>
        <w:t xml:space="preserve"> for more detailed information.</w:t>
      </w:r>
    </w:p>
    <w:p w14:paraId="32257FAA" w14:textId="77777777" w:rsidR="00CD442D" w:rsidRDefault="00CD442D" w:rsidP="00CD442D">
      <w:pPr>
        <w:widowControl w:val="0"/>
        <w:autoSpaceDE w:val="0"/>
        <w:autoSpaceDN w:val="0"/>
        <w:adjustRightInd w:val="0"/>
        <w:ind w:left="360" w:right="288"/>
        <w:rPr>
          <w:sz w:val="20"/>
        </w:rPr>
      </w:pPr>
      <w:r w:rsidRPr="004F3E6C">
        <w:rPr>
          <w:b/>
          <w:bCs/>
          <w:sz w:val="22"/>
        </w:rPr>
        <w:t>Organizational Chart:</w:t>
      </w:r>
      <w:r w:rsidRPr="004F3E6C">
        <w:rPr>
          <w:sz w:val="22"/>
        </w:rPr>
        <w:t xml:space="preserve"> </w:t>
      </w:r>
      <w:r w:rsidRPr="004F3E6C">
        <w:rPr>
          <w:sz w:val="20"/>
        </w:rPr>
        <w:t>Include as a separate attachment a line and box organizational chart or charts for your organization. If your organization is a subunit of a larger organization, also attach a line and box organizational chart showing your organization</w:t>
      </w:r>
      <w:r>
        <w:rPr>
          <w:sz w:val="20"/>
        </w:rPr>
        <w:t>’</w:t>
      </w:r>
      <w:r w:rsidRPr="004F3E6C">
        <w:rPr>
          <w:sz w:val="20"/>
        </w:rPr>
        <w:t>s relationship to the highest management level of the parent organization, including intervening levels. (See Form C for more details.)</w:t>
      </w:r>
      <w:bookmarkStart w:id="34" w:name="Participation"/>
      <w:r>
        <w:rPr>
          <w:sz w:val="20"/>
        </w:rPr>
        <w:br/>
      </w:r>
    </w:p>
    <w:p w14:paraId="639F752C" w14:textId="77777777" w:rsidR="00CD442D" w:rsidRDefault="00CD442D" w:rsidP="00CD442D">
      <w:pPr>
        <w:widowControl w:val="0"/>
        <w:numPr>
          <w:ilvl w:val="0"/>
          <w:numId w:val="24"/>
        </w:numPr>
        <w:tabs>
          <w:tab w:val="clear" w:pos="720"/>
          <w:tab w:val="left" w:pos="360"/>
        </w:tabs>
        <w:autoSpaceDE w:val="0"/>
        <w:autoSpaceDN w:val="0"/>
        <w:adjustRightInd w:val="0"/>
        <w:spacing w:after="120"/>
        <w:ind w:left="360"/>
        <w:rPr>
          <w:rFonts w:ascii="Goudy-Bold" w:hAnsi="Goudy-Bold"/>
          <w:sz w:val="20"/>
          <w:szCs w:val="20"/>
        </w:rPr>
      </w:pPr>
      <w:r w:rsidRPr="00981925">
        <w:rPr>
          <w:rFonts w:ascii="Goudy-Bold" w:hAnsi="Goudy-Bold"/>
          <w:b/>
          <w:bCs/>
          <w:sz w:val="20"/>
          <w:szCs w:val="20"/>
        </w:rPr>
        <w:t>Participation in the Board of Examiners</w:t>
      </w:r>
      <w:bookmarkEnd w:id="34"/>
      <w:r w:rsidRPr="00981925">
        <w:rPr>
          <w:rFonts w:ascii="Goudy-Bold" w:hAnsi="Goudy-Bold"/>
          <w:b/>
          <w:bCs/>
          <w:sz w:val="20"/>
          <w:szCs w:val="20"/>
        </w:rPr>
        <w:t>:</w:t>
      </w:r>
      <w:r w:rsidRPr="00981925">
        <w:rPr>
          <w:rFonts w:ascii="Goudy-Bold" w:hAnsi="Goudy-Bold"/>
          <w:sz w:val="20"/>
          <w:szCs w:val="20"/>
        </w:rPr>
        <w:t xml:space="preserve"> One of the best ways to gain knowledge of the Excellence Framework is to serve as an Examiner and see how the Framework have been applied to other, diverse organizations. Past applicant organizations have benefited from the perspective of a Baldrige-based Examiner, and WFA </w:t>
      </w:r>
      <w:r w:rsidRPr="00981925">
        <w:rPr>
          <w:rFonts w:ascii="Goudy-Bold" w:hAnsi="Goudy-Bold"/>
          <w:sz w:val="20"/>
          <w:szCs w:val="20"/>
        </w:rPr>
        <w:t>wants to make it as easy as possible to grant this benefit to applicants.  Indicate whether you’d like us to train one employee as an Examiner; we will follow up with this individual with information about training, review cycle dates, and give him or her Examiner application. We are happy to provide training free of charge to one employee of each applicant organization, but if your Examiner is unable to fulfill all requirements of the review schedule, we will invoice you $475, the value of Examiner training.</w:t>
      </w:r>
    </w:p>
    <w:p w14:paraId="775EFFB5" w14:textId="77777777" w:rsidR="00CD442D" w:rsidRPr="009F09FC" w:rsidRDefault="00CD442D" w:rsidP="00CD442D">
      <w:pPr>
        <w:widowControl w:val="0"/>
        <w:numPr>
          <w:ilvl w:val="0"/>
          <w:numId w:val="24"/>
        </w:numPr>
        <w:tabs>
          <w:tab w:val="clear" w:pos="720"/>
          <w:tab w:val="left" w:pos="360"/>
        </w:tabs>
        <w:autoSpaceDE w:val="0"/>
        <w:autoSpaceDN w:val="0"/>
        <w:adjustRightInd w:val="0"/>
        <w:spacing w:after="120"/>
        <w:ind w:left="360"/>
        <w:rPr>
          <w:rFonts w:ascii="Goudy-Bold" w:hAnsi="Goudy-Bold"/>
          <w:sz w:val="20"/>
          <w:szCs w:val="20"/>
        </w:rPr>
      </w:pPr>
      <w:r>
        <w:rPr>
          <w:rFonts w:ascii="Goudy-Bold" w:hAnsi="Goudy-Bold"/>
          <w:b/>
          <w:bCs/>
          <w:sz w:val="20"/>
          <w:szCs w:val="20"/>
        </w:rPr>
        <w:t xml:space="preserve">Application Pathways and </w:t>
      </w:r>
      <w:r w:rsidRPr="009F09FC">
        <w:rPr>
          <w:rFonts w:ascii="Goudy-Bold" w:hAnsi="Goudy-Bold"/>
          <w:b/>
          <w:bCs/>
          <w:sz w:val="20"/>
          <w:szCs w:val="20"/>
        </w:rPr>
        <w:t>Options</w:t>
      </w:r>
      <w:r>
        <w:rPr>
          <w:rFonts w:ascii="Goudy-Bold" w:hAnsi="Goudy-Bold"/>
          <w:b/>
          <w:bCs/>
          <w:sz w:val="20"/>
          <w:szCs w:val="20"/>
        </w:rPr>
        <w:t>:</w:t>
      </w:r>
      <w:r w:rsidRPr="009F09FC">
        <w:rPr>
          <w:rFonts w:ascii="Goudy-Bold" w:hAnsi="Goudy-Bold"/>
          <w:b/>
          <w:bCs/>
          <w:sz w:val="20"/>
          <w:szCs w:val="20"/>
        </w:rPr>
        <w:t xml:space="preserve"> </w:t>
      </w:r>
      <w:r w:rsidRPr="004A1731">
        <w:rPr>
          <w:rFonts w:ascii="Goudy-Bold" w:hAnsi="Goudy-Bold"/>
          <w:sz w:val="20"/>
          <w:szCs w:val="20"/>
        </w:rPr>
        <w:t>Pl</w:t>
      </w:r>
      <w:r w:rsidRPr="009F09FC">
        <w:rPr>
          <w:rFonts w:ascii="Goudy-Bold" w:hAnsi="Goudy-Bold"/>
          <w:sz w:val="20"/>
          <w:szCs w:val="20"/>
        </w:rPr>
        <w:t xml:space="preserve">ease visit our website, </w:t>
      </w:r>
      <w:hyperlink r:id="rId14" w:history="1">
        <w:r w:rsidRPr="009F09FC">
          <w:rPr>
            <w:rStyle w:val="Hyperlink"/>
            <w:rFonts w:ascii="Goudy-Bold" w:hAnsi="Goudy-Bold"/>
            <w:sz w:val="20"/>
            <w:szCs w:val="20"/>
          </w:rPr>
          <w:t>www.wisqualityorg/assessment</w:t>
        </w:r>
      </w:hyperlink>
      <w:r w:rsidRPr="009F09FC">
        <w:rPr>
          <w:rFonts w:ascii="Goudy-Bold" w:hAnsi="Goudy-Bold"/>
          <w:sz w:val="20"/>
          <w:szCs w:val="20"/>
        </w:rPr>
        <w:t xml:space="preserve"> for complete details.</w:t>
      </w:r>
    </w:p>
    <w:p w14:paraId="1284C415" w14:textId="77777777" w:rsidR="00CD442D" w:rsidRPr="004A1731" w:rsidRDefault="00CD442D" w:rsidP="00CD442D">
      <w:pPr>
        <w:widowControl w:val="0"/>
        <w:numPr>
          <w:ilvl w:val="0"/>
          <w:numId w:val="24"/>
        </w:numPr>
        <w:tabs>
          <w:tab w:val="clear" w:pos="720"/>
          <w:tab w:val="left" w:pos="360"/>
        </w:tabs>
        <w:autoSpaceDE w:val="0"/>
        <w:autoSpaceDN w:val="0"/>
        <w:adjustRightInd w:val="0"/>
        <w:spacing w:after="120"/>
        <w:ind w:left="360"/>
        <w:rPr>
          <w:rFonts w:ascii="Goudy-Bold" w:hAnsi="Goudy-Bold"/>
          <w:b/>
          <w:bCs/>
          <w:sz w:val="14"/>
        </w:rPr>
      </w:pPr>
      <w:r w:rsidRPr="004A1731">
        <w:rPr>
          <w:rFonts w:ascii="Goudy-Bold" w:hAnsi="Goudy-Bold"/>
          <w:b/>
          <w:bCs/>
        </w:rPr>
        <w:t xml:space="preserve">Assurances and Authorization: </w:t>
      </w:r>
      <w:r w:rsidRPr="004A1731">
        <w:rPr>
          <w:sz w:val="20"/>
        </w:rPr>
        <w:t>The signature of your organization’s highest responsible official in Wisconsin or designee is required. This indicates that your organization is a good citizen and will comply with the terms and conditions associated with being a Forward Award participant and award recipient</w:t>
      </w:r>
      <w:r w:rsidRPr="004A1731">
        <w:rPr>
          <w:sz w:val="22"/>
        </w:rPr>
        <w:t>.</w:t>
      </w:r>
    </w:p>
    <w:p w14:paraId="0A6320E4" w14:textId="77777777" w:rsidR="00CD442D" w:rsidRDefault="00CD442D" w:rsidP="00CD442D">
      <w:pPr>
        <w:pStyle w:val="CM30"/>
        <w:pBdr>
          <w:top w:val="single" w:sz="4" w:space="1" w:color="auto"/>
        </w:pBdr>
        <w:spacing w:before="180"/>
        <w:rPr>
          <w:rFonts w:ascii="Arial Narrow" w:hAnsi="Arial Narrow" w:cs="Arial"/>
          <w:b/>
          <w:bCs/>
          <w:sz w:val="26"/>
          <w:szCs w:val="26"/>
        </w:rPr>
      </w:pPr>
      <w:r>
        <w:rPr>
          <w:rFonts w:ascii="Arial Narrow" w:hAnsi="Arial Narrow" w:cs="Arial"/>
          <w:b/>
          <w:bCs/>
          <w:sz w:val="26"/>
          <w:szCs w:val="26"/>
        </w:rPr>
        <w:t xml:space="preserve">Fees &amp; </w:t>
      </w:r>
      <w:r w:rsidRPr="004F3E6C">
        <w:rPr>
          <w:rFonts w:ascii="Arial Narrow" w:hAnsi="Arial Narrow" w:cs="Arial"/>
          <w:b/>
          <w:bCs/>
          <w:sz w:val="26"/>
          <w:szCs w:val="26"/>
        </w:rPr>
        <w:t>Important Information</w:t>
      </w:r>
    </w:p>
    <w:p w14:paraId="17F17457" w14:textId="1313705A" w:rsidR="00CD442D" w:rsidRPr="00EA5C27" w:rsidRDefault="00CD442D" w:rsidP="00CD442D">
      <w:pPr>
        <w:pStyle w:val="Default"/>
        <w:rPr>
          <w:rFonts w:ascii="Times New Roman" w:hAnsi="Times New Roman" w:cs="Times New Roman"/>
          <w:color w:val="auto"/>
          <w:sz w:val="20"/>
        </w:rPr>
      </w:pPr>
      <w:r w:rsidRPr="00EA5C27">
        <w:rPr>
          <w:rFonts w:ascii="Times New Roman" w:hAnsi="Times New Roman" w:cs="Times New Roman"/>
          <w:color w:val="auto"/>
          <w:sz w:val="20"/>
        </w:rPr>
        <w:t>A $100</w:t>
      </w:r>
      <w:r>
        <w:rPr>
          <w:rFonts w:ascii="Times New Roman" w:hAnsi="Times New Roman" w:cs="Times New Roman"/>
          <w:color w:val="auto"/>
          <w:sz w:val="20"/>
        </w:rPr>
        <w:t xml:space="preserve"> non-refundable</w:t>
      </w:r>
      <w:r w:rsidRPr="00EA5C27">
        <w:rPr>
          <w:rFonts w:ascii="Times New Roman" w:hAnsi="Times New Roman" w:cs="Times New Roman"/>
          <w:color w:val="auto"/>
          <w:sz w:val="20"/>
        </w:rPr>
        <w:t xml:space="preserve"> intent to apply fee should be submitted with the completed </w:t>
      </w:r>
      <w:r>
        <w:rPr>
          <w:rFonts w:ascii="Times New Roman" w:hAnsi="Times New Roman" w:cs="Times New Roman"/>
          <w:color w:val="auto"/>
          <w:sz w:val="20"/>
        </w:rPr>
        <w:t xml:space="preserve">intent to apply </w:t>
      </w:r>
      <w:r w:rsidRPr="00EA5C27">
        <w:rPr>
          <w:rFonts w:ascii="Times New Roman" w:hAnsi="Times New Roman" w:cs="Times New Roman"/>
          <w:color w:val="auto"/>
          <w:sz w:val="20"/>
        </w:rPr>
        <w:t>forms</w:t>
      </w:r>
      <w:r>
        <w:rPr>
          <w:rFonts w:ascii="Times New Roman" w:hAnsi="Times New Roman" w:cs="Times New Roman"/>
          <w:color w:val="auto"/>
          <w:sz w:val="20"/>
        </w:rPr>
        <w:t xml:space="preserve">. Pricing below for Options </w:t>
      </w:r>
      <w:r w:rsidR="00F16A33">
        <w:rPr>
          <w:rFonts w:ascii="Times New Roman" w:hAnsi="Times New Roman" w:cs="Times New Roman"/>
          <w:color w:val="auto"/>
          <w:sz w:val="20"/>
        </w:rPr>
        <w:t>A</w:t>
      </w:r>
      <w:r>
        <w:rPr>
          <w:rFonts w:ascii="Times New Roman" w:hAnsi="Times New Roman" w:cs="Times New Roman"/>
          <w:color w:val="auto"/>
          <w:sz w:val="20"/>
        </w:rPr>
        <w:t xml:space="preserve"> and </w:t>
      </w:r>
      <w:r w:rsidR="00F16A33">
        <w:rPr>
          <w:rFonts w:ascii="Times New Roman" w:hAnsi="Times New Roman" w:cs="Times New Roman"/>
          <w:color w:val="auto"/>
          <w:sz w:val="20"/>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tblGrid>
      <w:tr w:rsidR="00CD442D" w:rsidRPr="001A656D" w14:paraId="644D4AA8" w14:textId="77777777" w:rsidTr="00940C1E">
        <w:tc>
          <w:tcPr>
            <w:tcW w:w="4670" w:type="dxa"/>
            <w:shd w:val="clear" w:color="auto" w:fill="000000"/>
          </w:tcPr>
          <w:p w14:paraId="2508F936" w14:textId="77777777" w:rsidR="00CD442D" w:rsidRPr="001A656D" w:rsidRDefault="00CD442D" w:rsidP="00940C1E">
            <w:pPr>
              <w:pStyle w:val="CM31"/>
              <w:spacing w:after="120" w:line="238" w:lineRule="atLeast"/>
              <w:ind w:right="86"/>
              <w:rPr>
                <w:rFonts w:ascii="Times New Roman" w:hAnsi="Times New Roman" w:cs="Goudy"/>
                <w:sz w:val="20"/>
                <w:szCs w:val="20"/>
              </w:rPr>
            </w:pPr>
            <w:r w:rsidRPr="00665FBC">
              <w:rPr>
                <w:rFonts w:ascii="Times New Roman" w:hAnsi="Times New Roman" w:cs="Goudy"/>
                <w:sz w:val="18"/>
                <w:szCs w:val="18"/>
              </w:rPr>
              <w:t>Number of Employees     Member Fee | Non-Member</w:t>
            </w:r>
            <w:r w:rsidRPr="001A656D">
              <w:rPr>
                <w:rFonts w:ascii="Times New Roman" w:hAnsi="Times New Roman" w:cs="Goudy"/>
                <w:sz w:val="20"/>
                <w:szCs w:val="20"/>
              </w:rPr>
              <w:t xml:space="preserve"> </w:t>
            </w:r>
            <w:r w:rsidRPr="00665FBC">
              <w:rPr>
                <w:rFonts w:ascii="Times New Roman" w:hAnsi="Times New Roman" w:cs="Goudy"/>
                <w:sz w:val="18"/>
                <w:szCs w:val="18"/>
              </w:rPr>
              <w:t>Fee</w:t>
            </w:r>
            <w:r>
              <w:rPr>
                <w:rFonts w:ascii="Times New Roman" w:hAnsi="Times New Roman" w:cs="Goudy"/>
                <w:sz w:val="20"/>
                <w:szCs w:val="20"/>
              </w:rPr>
              <w:t xml:space="preserve">                      </w:t>
            </w:r>
          </w:p>
        </w:tc>
      </w:tr>
      <w:tr w:rsidR="00CD442D" w:rsidRPr="001A656D" w14:paraId="257DEA4E" w14:textId="77777777" w:rsidTr="00940C1E">
        <w:tc>
          <w:tcPr>
            <w:tcW w:w="4670" w:type="dxa"/>
            <w:shd w:val="clear" w:color="auto" w:fill="auto"/>
          </w:tcPr>
          <w:p w14:paraId="0435F829" w14:textId="77777777" w:rsidR="00CD442D" w:rsidRPr="001A656D" w:rsidRDefault="00CD442D" w:rsidP="00940C1E">
            <w:pPr>
              <w:autoSpaceDE w:val="0"/>
              <w:autoSpaceDN w:val="0"/>
              <w:adjustRightInd w:val="0"/>
              <w:spacing w:before="120"/>
              <w:rPr>
                <w:rFonts w:cs="Goudy"/>
                <w:sz w:val="20"/>
                <w:szCs w:val="20"/>
              </w:rPr>
            </w:pPr>
            <w:r w:rsidRPr="001A656D">
              <w:rPr>
                <w:rFonts w:cs="Goudy"/>
                <w:sz w:val="20"/>
                <w:szCs w:val="20"/>
              </w:rPr>
              <w:t>&gt;99 FTE</w:t>
            </w:r>
            <w:r>
              <w:rPr>
                <w:rFonts w:cs="Goudy"/>
                <w:sz w:val="20"/>
                <w:szCs w:val="20"/>
              </w:rPr>
              <w:t xml:space="preserve"> </w:t>
            </w:r>
            <w:r w:rsidRPr="001A656D">
              <w:rPr>
                <w:rFonts w:cs="Goudy"/>
                <w:sz w:val="20"/>
                <w:szCs w:val="20"/>
              </w:rPr>
              <w:t xml:space="preserve">                       </w:t>
            </w:r>
            <w:r>
              <w:rPr>
                <w:rFonts w:cs="Goudy"/>
                <w:sz w:val="20"/>
                <w:szCs w:val="20"/>
              </w:rPr>
              <w:t>$2470| $</w:t>
            </w:r>
            <w:r w:rsidRPr="001A656D">
              <w:rPr>
                <w:rFonts w:cs="Goudy"/>
                <w:sz w:val="20"/>
                <w:szCs w:val="20"/>
              </w:rPr>
              <w:t>4940</w:t>
            </w:r>
          </w:p>
        </w:tc>
      </w:tr>
      <w:tr w:rsidR="00CD442D" w:rsidRPr="001A656D" w14:paraId="0DC5E953" w14:textId="77777777" w:rsidTr="00940C1E">
        <w:tc>
          <w:tcPr>
            <w:tcW w:w="4670" w:type="dxa"/>
            <w:shd w:val="clear" w:color="auto" w:fill="auto"/>
          </w:tcPr>
          <w:p w14:paraId="6A9268A8" w14:textId="77777777" w:rsidR="00CD442D" w:rsidRPr="001A656D" w:rsidRDefault="00CD442D" w:rsidP="00940C1E">
            <w:pPr>
              <w:autoSpaceDE w:val="0"/>
              <w:autoSpaceDN w:val="0"/>
              <w:adjustRightInd w:val="0"/>
              <w:spacing w:before="120"/>
              <w:rPr>
                <w:rFonts w:cs="Goudy"/>
                <w:sz w:val="20"/>
                <w:szCs w:val="20"/>
              </w:rPr>
            </w:pPr>
            <w:r w:rsidRPr="001A656D">
              <w:rPr>
                <w:rFonts w:cs="Goudy"/>
                <w:sz w:val="20"/>
                <w:szCs w:val="20"/>
              </w:rPr>
              <w:t>100 – 499 FTE              $</w:t>
            </w:r>
            <w:r>
              <w:rPr>
                <w:rFonts w:cs="Goudy"/>
                <w:sz w:val="20"/>
                <w:szCs w:val="20"/>
              </w:rPr>
              <w:t xml:space="preserve">3465 | </w:t>
            </w:r>
            <w:r w:rsidRPr="001A656D">
              <w:rPr>
                <w:rFonts w:cs="Goudy"/>
                <w:sz w:val="20"/>
                <w:szCs w:val="20"/>
              </w:rPr>
              <w:t>$6930</w:t>
            </w:r>
          </w:p>
        </w:tc>
      </w:tr>
      <w:tr w:rsidR="00CD442D" w:rsidRPr="001A656D" w14:paraId="7257A05D" w14:textId="77777777" w:rsidTr="00940C1E">
        <w:tc>
          <w:tcPr>
            <w:tcW w:w="4670" w:type="dxa"/>
            <w:tcBorders>
              <w:bottom w:val="single" w:sz="4" w:space="0" w:color="auto"/>
            </w:tcBorders>
            <w:shd w:val="clear" w:color="auto" w:fill="auto"/>
          </w:tcPr>
          <w:p w14:paraId="7C94C507" w14:textId="77777777" w:rsidR="00CD442D" w:rsidRPr="001A656D" w:rsidRDefault="00CD442D" w:rsidP="00940C1E">
            <w:pPr>
              <w:autoSpaceDE w:val="0"/>
              <w:autoSpaceDN w:val="0"/>
              <w:adjustRightInd w:val="0"/>
              <w:spacing w:before="120"/>
              <w:rPr>
                <w:rFonts w:cs="Goudy"/>
                <w:sz w:val="20"/>
                <w:szCs w:val="20"/>
              </w:rPr>
            </w:pPr>
            <w:r w:rsidRPr="001A656D">
              <w:rPr>
                <w:rFonts w:cs="Goudy"/>
                <w:sz w:val="20"/>
                <w:szCs w:val="20"/>
              </w:rPr>
              <w:t>&lt;500 FTE                      $</w:t>
            </w:r>
            <w:r>
              <w:rPr>
                <w:rFonts w:cs="Goudy"/>
                <w:sz w:val="20"/>
                <w:szCs w:val="20"/>
              </w:rPr>
              <w:t xml:space="preserve">4952 | </w:t>
            </w:r>
            <w:r w:rsidRPr="001A656D">
              <w:rPr>
                <w:rFonts w:cs="Goudy"/>
                <w:sz w:val="20"/>
                <w:szCs w:val="20"/>
              </w:rPr>
              <w:t>$9850</w:t>
            </w:r>
          </w:p>
        </w:tc>
      </w:tr>
    </w:tbl>
    <w:p w14:paraId="26B015AF" w14:textId="77777777" w:rsidR="00CD442D" w:rsidRPr="00870121" w:rsidRDefault="00CD442D" w:rsidP="00CD442D">
      <w:pPr>
        <w:pStyle w:val="Default"/>
        <w:rPr>
          <w:rFonts w:ascii="Arial" w:hAnsi="Arial"/>
        </w:rPr>
      </w:pPr>
    </w:p>
    <w:p w14:paraId="4C3CA4D4" w14:textId="77777777" w:rsidR="00CD442D" w:rsidRPr="00A935DC" w:rsidRDefault="00CD442D" w:rsidP="00CD442D">
      <w:pPr>
        <w:widowControl w:val="0"/>
        <w:tabs>
          <w:tab w:val="left" w:pos="2340"/>
        </w:tabs>
        <w:autoSpaceDE w:val="0"/>
        <w:autoSpaceDN w:val="0"/>
        <w:adjustRightInd w:val="0"/>
        <w:rPr>
          <w:b/>
          <w:sz w:val="20"/>
        </w:rPr>
      </w:pPr>
      <w:r>
        <w:rPr>
          <w:sz w:val="20"/>
        </w:rPr>
        <w:t>WCPE member organizations receive a 50% discount on application fees. Payment should accompany the application</w:t>
      </w:r>
      <w:r w:rsidRPr="00A935DC">
        <w:rPr>
          <w:sz w:val="20"/>
        </w:rPr>
        <w:t xml:space="preserve"> payable to the Wisconsin Center for Performance Excellence. You may send payment to info@wisquality.org at PayPal.com if you prefer to pay via credit card</w:t>
      </w:r>
      <w:r w:rsidRPr="004A1731">
        <w:rPr>
          <w:bCs/>
          <w:sz w:val="20"/>
        </w:rPr>
        <w:t xml:space="preserve">. We are happy to </w:t>
      </w:r>
      <w:proofErr w:type="gramStart"/>
      <w:r w:rsidRPr="004A1731">
        <w:rPr>
          <w:bCs/>
          <w:sz w:val="20"/>
        </w:rPr>
        <w:t>invoice</w:t>
      </w:r>
      <w:proofErr w:type="gramEnd"/>
      <w:r w:rsidRPr="004A1731">
        <w:rPr>
          <w:bCs/>
          <w:sz w:val="20"/>
        </w:rPr>
        <w:t xml:space="preserve"> you.</w:t>
      </w:r>
      <w:r>
        <w:rPr>
          <w:bCs/>
          <w:sz w:val="20"/>
        </w:rPr>
        <w:t xml:space="preserve"> Applicants reimburse WCPE for site visit expenses.</w:t>
      </w:r>
    </w:p>
    <w:p w14:paraId="4D8C3314" w14:textId="77777777" w:rsidR="00CD442D" w:rsidRPr="004F3E6C" w:rsidRDefault="00CD442D" w:rsidP="00CD442D">
      <w:pPr>
        <w:widowControl w:val="0"/>
        <w:autoSpaceDE w:val="0"/>
        <w:autoSpaceDN w:val="0"/>
        <w:adjustRightInd w:val="0"/>
        <w:rPr>
          <w:sz w:val="12"/>
        </w:rPr>
      </w:pPr>
    </w:p>
    <w:p w14:paraId="16906CD8" w14:textId="77777777" w:rsidR="00CD442D" w:rsidRPr="004F3E6C" w:rsidRDefault="00CD442D" w:rsidP="00CD442D">
      <w:pPr>
        <w:widowControl w:val="0"/>
        <w:autoSpaceDE w:val="0"/>
        <w:autoSpaceDN w:val="0"/>
        <w:adjustRightInd w:val="0"/>
        <w:rPr>
          <w:sz w:val="20"/>
        </w:rPr>
      </w:pPr>
      <w:r w:rsidRPr="00484348">
        <w:rPr>
          <w:b/>
          <w:bCs/>
          <w:sz w:val="20"/>
        </w:rPr>
        <w:t>DEADLINE MAY 15</w:t>
      </w:r>
      <w:r w:rsidRPr="00484348">
        <w:rPr>
          <w:b/>
          <w:bCs/>
          <w:sz w:val="20"/>
          <w:vertAlign w:val="superscript"/>
        </w:rPr>
        <w:t>th</w:t>
      </w:r>
      <w:r>
        <w:rPr>
          <w:sz w:val="20"/>
        </w:rPr>
        <w:t xml:space="preserve">   </w:t>
      </w:r>
      <w:r w:rsidRPr="004F3E6C">
        <w:rPr>
          <w:sz w:val="20"/>
        </w:rPr>
        <w:t xml:space="preserve">Mail the Intent-to-Apply Packet and your </w:t>
      </w:r>
      <w:r>
        <w:rPr>
          <w:sz w:val="20"/>
        </w:rPr>
        <w:t>$100 intent to apply check</w:t>
      </w:r>
      <w:r w:rsidRPr="004F3E6C">
        <w:rPr>
          <w:sz w:val="20"/>
        </w:rPr>
        <w:t xml:space="preserve"> to:</w:t>
      </w:r>
    </w:p>
    <w:p w14:paraId="3DAC677F" w14:textId="77777777" w:rsidR="00CD442D" w:rsidRPr="004F3E6C" w:rsidRDefault="00CD442D" w:rsidP="00CD442D">
      <w:pPr>
        <w:widowControl w:val="0"/>
        <w:autoSpaceDE w:val="0"/>
        <w:autoSpaceDN w:val="0"/>
        <w:adjustRightInd w:val="0"/>
        <w:rPr>
          <w:sz w:val="20"/>
        </w:rPr>
      </w:pPr>
    </w:p>
    <w:p w14:paraId="1A0B427D" w14:textId="77777777" w:rsidR="00CD442D" w:rsidRPr="004F3E6C" w:rsidRDefault="00CD442D" w:rsidP="00CD442D">
      <w:pPr>
        <w:widowControl w:val="0"/>
        <w:autoSpaceDE w:val="0"/>
        <w:autoSpaceDN w:val="0"/>
        <w:adjustRightInd w:val="0"/>
        <w:ind w:left="720"/>
        <w:rPr>
          <w:b/>
          <w:bCs/>
          <w:sz w:val="20"/>
        </w:rPr>
      </w:pPr>
      <w:r>
        <w:rPr>
          <w:b/>
          <w:bCs/>
          <w:sz w:val="20"/>
        </w:rPr>
        <w:t>Wisconsin Center for Performance Excellence</w:t>
      </w:r>
    </w:p>
    <w:p w14:paraId="3D027699" w14:textId="77777777" w:rsidR="00CD442D" w:rsidRDefault="00CD442D" w:rsidP="00CD442D">
      <w:pPr>
        <w:widowControl w:val="0"/>
        <w:autoSpaceDE w:val="0"/>
        <w:autoSpaceDN w:val="0"/>
        <w:adjustRightInd w:val="0"/>
        <w:ind w:left="720"/>
        <w:rPr>
          <w:b/>
          <w:bCs/>
          <w:sz w:val="20"/>
        </w:rPr>
      </w:pPr>
      <w:r w:rsidRPr="004F3E6C">
        <w:rPr>
          <w:b/>
          <w:bCs/>
          <w:sz w:val="20"/>
        </w:rPr>
        <w:t>2909 Landmark Place</w:t>
      </w:r>
    </w:p>
    <w:p w14:paraId="228CA679" w14:textId="77777777" w:rsidR="00CD442D" w:rsidRPr="004F3E6C" w:rsidRDefault="00CD442D" w:rsidP="00CD442D">
      <w:pPr>
        <w:widowControl w:val="0"/>
        <w:autoSpaceDE w:val="0"/>
        <w:autoSpaceDN w:val="0"/>
        <w:adjustRightInd w:val="0"/>
        <w:ind w:left="720"/>
        <w:rPr>
          <w:b/>
          <w:bCs/>
          <w:sz w:val="20"/>
        </w:rPr>
      </w:pPr>
      <w:r>
        <w:rPr>
          <w:b/>
          <w:bCs/>
          <w:sz w:val="20"/>
        </w:rPr>
        <w:t>Suite 300</w:t>
      </w:r>
    </w:p>
    <w:p w14:paraId="08DB3019" w14:textId="77777777" w:rsidR="00CD442D" w:rsidRPr="004F3E6C" w:rsidRDefault="00CD442D" w:rsidP="00CD442D">
      <w:pPr>
        <w:widowControl w:val="0"/>
        <w:autoSpaceDE w:val="0"/>
        <w:autoSpaceDN w:val="0"/>
        <w:adjustRightInd w:val="0"/>
        <w:ind w:left="720"/>
        <w:rPr>
          <w:rFonts w:ascii="Goudy-Bold" w:hAnsi="Goudy-Bold"/>
          <w:b/>
          <w:bCs/>
          <w:sz w:val="20"/>
        </w:rPr>
      </w:pPr>
      <w:r w:rsidRPr="004F3E6C">
        <w:rPr>
          <w:b/>
          <w:bCs/>
          <w:sz w:val="20"/>
        </w:rPr>
        <w:t>Madison, WI 53713</w:t>
      </w:r>
    </w:p>
    <w:p w14:paraId="5BD0F523" w14:textId="77777777" w:rsidR="00CD442D" w:rsidRPr="00B93105" w:rsidRDefault="00CD442D" w:rsidP="00CD442D">
      <w:pPr>
        <w:rPr>
          <w:color w:val="000080"/>
        </w:rPr>
        <w:sectPr w:rsidR="00CD442D" w:rsidRPr="00B93105" w:rsidSect="00CD442D">
          <w:type w:val="continuous"/>
          <w:pgSz w:w="12240" w:h="15840" w:code="1"/>
          <w:pgMar w:top="720" w:right="720" w:bottom="720" w:left="720" w:header="720" w:footer="720" w:gutter="0"/>
          <w:cols w:num="2" w:space="720" w:equalWidth="0">
            <w:col w:w="5760" w:space="360"/>
            <w:col w:w="4680"/>
          </w:cols>
          <w:formProt w:val="0"/>
          <w:docGrid w:linePitch="360"/>
        </w:sectPr>
      </w:pPr>
    </w:p>
    <w:p w14:paraId="25C708FF" w14:textId="77777777" w:rsidR="00A9204E" w:rsidRPr="00A2773B" w:rsidRDefault="00A9204E" w:rsidP="00CD442D"/>
    <w:sectPr w:rsidR="00A9204E" w:rsidRPr="00A27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237A" w14:textId="77777777" w:rsidR="00244FB6" w:rsidRDefault="00244FB6">
      <w:r>
        <w:separator/>
      </w:r>
    </w:p>
  </w:endnote>
  <w:endnote w:type="continuationSeparator" w:id="0">
    <w:p w14:paraId="076CE15A" w14:textId="77777777" w:rsidR="00244FB6" w:rsidRDefault="0024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oudy-Italic">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31FA" w14:textId="77777777" w:rsidR="002023D4" w:rsidRPr="00581CE1" w:rsidRDefault="002023D4" w:rsidP="00E51828">
    <w:pPr>
      <w:pStyle w:val="Footer"/>
      <w:rPr>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14E8" w14:textId="77777777" w:rsidR="002023D4" w:rsidRPr="00581CE1" w:rsidRDefault="002023D4" w:rsidP="00E51828">
    <w:pPr>
      <w:pStyle w:val="Footer"/>
      <w:rPr>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6DB2" w14:textId="77777777" w:rsidR="002023D4" w:rsidRPr="00581CE1" w:rsidRDefault="002023D4" w:rsidP="00E51828">
    <w:pPr>
      <w:pStyle w:val="Footer"/>
      <w:rPr>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398C" w14:textId="77777777" w:rsidR="00CD442D" w:rsidRPr="00581CE1" w:rsidRDefault="00CD442D" w:rsidP="00E51828">
    <w:pPr>
      <w:pStyle w:val="Footer"/>
      <w:rPr>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66F4" w14:textId="77777777" w:rsidR="00244FB6" w:rsidRDefault="00244FB6">
      <w:r>
        <w:separator/>
      </w:r>
    </w:p>
  </w:footnote>
  <w:footnote w:type="continuationSeparator" w:id="0">
    <w:p w14:paraId="35EC74DD" w14:textId="77777777" w:rsidR="00244FB6" w:rsidRDefault="00244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A0568D"/>
    <w:multiLevelType w:val="hybridMultilevel"/>
    <w:tmpl w:val="D996FB76"/>
    <w:lvl w:ilvl="0" w:tplc="88A6F32E">
      <w:start w:val="1"/>
      <w:numFmt w:val="decimal"/>
      <w:lvlText w:val="%1."/>
      <w:lvlJc w:val="left"/>
      <w:pPr>
        <w:tabs>
          <w:tab w:val="num" w:pos="720"/>
        </w:tabs>
        <w:ind w:left="720" w:hanging="360"/>
      </w:pPr>
      <w:rPr>
        <w:rFonts w:ascii="Times New Roman" w:hAnsi="Times New Roman" w:hint="default"/>
        <w:b/>
        <w:sz w:val="20"/>
        <w:szCs w:val="20"/>
      </w:rPr>
    </w:lvl>
    <w:lvl w:ilvl="1" w:tplc="501C9DE0">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0E3E98"/>
    <w:multiLevelType w:val="hybridMultilevel"/>
    <w:tmpl w:val="067C449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24154588">
    <w:abstractNumId w:val="21"/>
  </w:num>
  <w:num w:numId="2" w16cid:durableId="1672367366">
    <w:abstractNumId w:val="12"/>
  </w:num>
  <w:num w:numId="3" w16cid:durableId="1779786505">
    <w:abstractNumId w:val="10"/>
  </w:num>
  <w:num w:numId="4" w16cid:durableId="1325739929">
    <w:abstractNumId w:val="23"/>
  </w:num>
  <w:num w:numId="5" w16cid:durableId="1747145991">
    <w:abstractNumId w:val="14"/>
  </w:num>
  <w:num w:numId="6" w16cid:durableId="1281105108">
    <w:abstractNumId w:val="18"/>
  </w:num>
  <w:num w:numId="7" w16cid:durableId="1564827872">
    <w:abstractNumId w:val="20"/>
  </w:num>
  <w:num w:numId="8" w16cid:durableId="1503935826">
    <w:abstractNumId w:val="9"/>
  </w:num>
  <w:num w:numId="9" w16cid:durableId="62265717">
    <w:abstractNumId w:val="7"/>
  </w:num>
  <w:num w:numId="10" w16cid:durableId="1168791541">
    <w:abstractNumId w:val="6"/>
  </w:num>
  <w:num w:numId="11" w16cid:durableId="2024551940">
    <w:abstractNumId w:val="5"/>
  </w:num>
  <w:num w:numId="12" w16cid:durableId="1876889718">
    <w:abstractNumId w:val="4"/>
  </w:num>
  <w:num w:numId="13" w16cid:durableId="670647077">
    <w:abstractNumId w:val="8"/>
  </w:num>
  <w:num w:numId="14" w16cid:durableId="1646934403">
    <w:abstractNumId w:val="3"/>
  </w:num>
  <w:num w:numId="15" w16cid:durableId="13312153">
    <w:abstractNumId w:val="2"/>
  </w:num>
  <w:num w:numId="16" w16cid:durableId="1847212385">
    <w:abstractNumId w:val="1"/>
  </w:num>
  <w:num w:numId="17" w16cid:durableId="1097554262">
    <w:abstractNumId w:val="0"/>
  </w:num>
  <w:num w:numId="18" w16cid:durableId="389230853">
    <w:abstractNumId w:val="15"/>
  </w:num>
  <w:num w:numId="19" w16cid:durableId="1991010466">
    <w:abstractNumId w:val="16"/>
  </w:num>
  <w:num w:numId="20" w16cid:durableId="541791041">
    <w:abstractNumId w:val="22"/>
  </w:num>
  <w:num w:numId="21" w16cid:durableId="1206258598">
    <w:abstractNumId w:val="19"/>
  </w:num>
  <w:num w:numId="22" w16cid:durableId="1527980698">
    <w:abstractNumId w:val="11"/>
  </w:num>
  <w:num w:numId="23" w16cid:durableId="836309679">
    <w:abstractNumId w:val="24"/>
  </w:num>
  <w:num w:numId="24" w16cid:durableId="116998309">
    <w:abstractNumId w:val="13"/>
  </w:num>
  <w:num w:numId="25" w16cid:durableId="12946746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D1"/>
    <w:rsid w:val="00020BE5"/>
    <w:rsid w:val="00022078"/>
    <w:rsid w:val="00092721"/>
    <w:rsid w:val="001718B5"/>
    <w:rsid w:val="00180D0A"/>
    <w:rsid w:val="00194D54"/>
    <w:rsid w:val="001A656D"/>
    <w:rsid w:val="001B41B0"/>
    <w:rsid w:val="002023D4"/>
    <w:rsid w:val="00224FA0"/>
    <w:rsid w:val="00237026"/>
    <w:rsid w:val="00244FB6"/>
    <w:rsid w:val="002B0981"/>
    <w:rsid w:val="002E1DED"/>
    <w:rsid w:val="002F2FBC"/>
    <w:rsid w:val="002F41D1"/>
    <w:rsid w:val="002F520D"/>
    <w:rsid w:val="00334920"/>
    <w:rsid w:val="00380DD5"/>
    <w:rsid w:val="00425F9E"/>
    <w:rsid w:val="00472D42"/>
    <w:rsid w:val="00484348"/>
    <w:rsid w:val="00496C9E"/>
    <w:rsid w:val="004A1731"/>
    <w:rsid w:val="004A3156"/>
    <w:rsid w:val="004A481F"/>
    <w:rsid w:val="004E4742"/>
    <w:rsid w:val="005C2695"/>
    <w:rsid w:val="005C3858"/>
    <w:rsid w:val="005D19D5"/>
    <w:rsid w:val="00645252"/>
    <w:rsid w:val="006552B0"/>
    <w:rsid w:val="00665FBC"/>
    <w:rsid w:val="00683070"/>
    <w:rsid w:val="00696FEC"/>
    <w:rsid w:val="006A615C"/>
    <w:rsid w:val="006B55F6"/>
    <w:rsid w:val="006D3D74"/>
    <w:rsid w:val="007066BD"/>
    <w:rsid w:val="00776ABD"/>
    <w:rsid w:val="0079562E"/>
    <w:rsid w:val="007E717D"/>
    <w:rsid w:val="0083569A"/>
    <w:rsid w:val="00844B95"/>
    <w:rsid w:val="00892AD0"/>
    <w:rsid w:val="008A521E"/>
    <w:rsid w:val="008A67A0"/>
    <w:rsid w:val="008E60E0"/>
    <w:rsid w:val="00922507"/>
    <w:rsid w:val="00981925"/>
    <w:rsid w:val="009A6C4E"/>
    <w:rsid w:val="009D1E92"/>
    <w:rsid w:val="009D4032"/>
    <w:rsid w:val="009F0546"/>
    <w:rsid w:val="009F09FC"/>
    <w:rsid w:val="00A26DC2"/>
    <w:rsid w:val="00A2773B"/>
    <w:rsid w:val="00A40B0D"/>
    <w:rsid w:val="00A70D6C"/>
    <w:rsid w:val="00A76511"/>
    <w:rsid w:val="00A9204E"/>
    <w:rsid w:val="00A969DD"/>
    <w:rsid w:val="00AB0CC2"/>
    <w:rsid w:val="00AD2175"/>
    <w:rsid w:val="00B3230A"/>
    <w:rsid w:val="00B4030F"/>
    <w:rsid w:val="00B84710"/>
    <w:rsid w:val="00B93E14"/>
    <w:rsid w:val="00BC6C75"/>
    <w:rsid w:val="00C12684"/>
    <w:rsid w:val="00C213C5"/>
    <w:rsid w:val="00CD442D"/>
    <w:rsid w:val="00CF0DC6"/>
    <w:rsid w:val="00D9158C"/>
    <w:rsid w:val="00DA2950"/>
    <w:rsid w:val="00DC4D61"/>
    <w:rsid w:val="00E034F4"/>
    <w:rsid w:val="00EA5C27"/>
    <w:rsid w:val="00EC6C8E"/>
    <w:rsid w:val="00F16A33"/>
    <w:rsid w:val="00F264AE"/>
    <w:rsid w:val="00F35374"/>
    <w:rsid w:val="00F41E04"/>
    <w:rsid w:val="00F75BC0"/>
    <w:rsid w:val="00FD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3402"/>
  <w15:chartTrackingRefBased/>
  <w15:docId w15:val="{FA3E0D20-3E4D-41E2-8E21-AE10BC02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D1"/>
    <w:rPr>
      <w:rFonts w:ascii="Times New Roman" w:eastAsia="Times New Roman" w:hAnsi="Times New Roman" w:cs="Times New Roman"/>
      <w:sz w:val="24"/>
      <w:szCs w:val="24"/>
    </w:rPr>
  </w:style>
  <w:style w:type="paragraph" w:styleId="Heading1">
    <w:name w:val="heading 1"/>
    <w:aliases w:val="CM29 + 20 pt,Bold,Custom Color(RGB(0,72,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M29 + 20 pt Char,Bold Char,Custom Color(RGB(0 Char,72 Char,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2F41D1"/>
    <w:pPr>
      <w:widowControl w:val="0"/>
      <w:autoSpaceDE w:val="0"/>
      <w:autoSpaceDN w:val="0"/>
      <w:adjustRightInd w:val="0"/>
    </w:pPr>
    <w:rPr>
      <w:rFonts w:ascii="Helvetica" w:eastAsia="Times New Roman" w:hAnsi="Helvetica" w:cs="Helvetica"/>
      <w:color w:val="000000"/>
      <w:sz w:val="24"/>
      <w:szCs w:val="24"/>
    </w:rPr>
  </w:style>
  <w:style w:type="paragraph" w:customStyle="1" w:styleId="CM29">
    <w:name w:val="CM29"/>
    <w:basedOn w:val="Default"/>
    <w:next w:val="Default"/>
    <w:rsid w:val="002F41D1"/>
    <w:pPr>
      <w:spacing w:after="290"/>
    </w:pPr>
    <w:rPr>
      <w:rFonts w:cs="Times New Roman"/>
      <w:color w:val="auto"/>
    </w:rPr>
  </w:style>
  <w:style w:type="paragraph" w:customStyle="1" w:styleId="CM30">
    <w:name w:val="CM30"/>
    <w:basedOn w:val="Default"/>
    <w:next w:val="Default"/>
    <w:rsid w:val="002F41D1"/>
    <w:pPr>
      <w:spacing w:after="70"/>
    </w:pPr>
    <w:rPr>
      <w:rFonts w:cs="Times New Roman"/>
      <w:color w:val="auto"/>
    </w:rPr>
  </w:style>
  <w:style w:type="paragraph" w:styleId="BodyText">
    <w:name w:val="Body Text"/>
    <w:basedOn w:val="Normal"/>
    <w:link w:val="BodyTextChar"/>
    <w:rsid w:val="002F41D1"/>
    <w:pPr>
      <w:widowControl w:val="0"/>
      <w:tabs>
        <w:tab w:val="left" w:pos="1017"/>
        <w:tab w:val="left" w:pos="1980"/>
        <w:tab w:val="left" w:pos="2160"/>
      </w:tabs>
      <w:autoSpaceDE w:val="0"/>
      <w:autoSpaceDN w:val="0"/>
      <w:adjustRightInd w:val="0"/>
    </w:pPr>
    <w:rPr>
      <w:color w:val="000000"/>
      <w:sz w:val="16"/>
      <w:szCs w:val="18"/>
    </w:rPr>
  </w:style>
  <w:style w:type="character" w:customStyle="1" w:styleId="BodyTextChar">
    <w:name w:val="Body Text Char"/>
    <w:basedOn w:val="DefaultParagraphFont"/>
    <w:link w:val="BodyText"/>
    <w:rsid w:val="002F41D1"/>
    <w:rPr>
      <w:rFonts w:ascii="Times New Roman" w:eastAsia="Times New Roman" w:hAnsi="Times New Roman" w:cs="Times New Roman"/>
      <w:color w:val="000000"/>
      <w:sz w:val="16"/>
      <w:szCs w:val="18"/>
    </w:rPr>
  </w:style>
  <w:style w:type="paragraph" w:customStyle="1" w:styleId="CM31">
    <w:name w:val="CM31"/>
    <w:basedOn w:val="Default"/>
    <w:next w:val="Default"/>
    <w:rsid w:val="00AD2175"/>
    <w:pPr>
      <w:spacing w:after="228"/>
    </w:pPr>
    <w:rPr>
      <w:rFonts w:cs="Times New Roman"/>
      <w:color w:val="auto"/>
    </w:rPr>
  </w:style>
  <w:style w:type="character" w:styleId="UnresolvedMention">
    <w:name w:val="Unresolved Mention"/>
    <w:basedOn w:val="DefaultParagraphFont"/>
    <w:uiPriority w:val="99"/>
    <w:semiHidden/>
    <w:unhideWhenUsed/>
    <w:rsid w:val="009F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squalityorg/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nz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9807A67570B41BBE03C6003877213" ma:contentTypeVersion="10" ma:contentTypeDescription="Create a new document." ma:contentTypeScope="" ma:versionID="e7118762e4aa88d775c04ee7d33cc302">
  <xsd:schema xmlns:xsd="http://www.w3.org/2001/XMLSchema" xmlns:xs="http://www.w3.org/2001/XMLSchema" xmlns:p="http://schemas.microsoft.com/office/2006/metadata/properties" xmlns:ns3="a729f2e1-c3b6-4818-82ac-04a0a09ba725" targetNamespace="http://schemas.microsoft.com/office/2006/metadata/properties" ma:root="true" ma:fieldsID="9b1754b2e1392f593c26c7dbc85641ec" ns3:_="">
    <xsd:import namespace="a729f2e1-c3b6-4818-82ac-04a0a09ba7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f2e1-c3b6-4818-82ac-04a0a09ba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4B891-BE62-4CFA-8562-8C91FB33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f2e1-c3b6-4818-82ac-04a0a09ba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FF9BE-44EF-4AFA-A52A-3C2301DAD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Menzer</dc:creator>
  <cp:keywords/>
  <dc:description/>
  <cp:lastModifiedBy>Liz Menzer</cp:lastModifiedBy>
  <cp:revision>2</cp:revision>
  <dcterms:created xsi:type="dcterms:W3CDTF">2024-03-15T16:04:00Z</dcterms:created>
  <dcterms:modified xsi:type="dcterms:W3CDTF">2024-03-15T16:04:00Z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0x0101004459807A67570B41BBE03C6003877213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